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E" w:rsidRDefault="004D4295" w:rsidP="004D4295">
      <w:pPr>
        <w:spacing w:before="54"/>
        <w:ind w:right="3143"/>
        <w:jc w:val="center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margin">
                  <wp:posOffset>0</wp:posOffset>
                </wp:positionV>
                <wp:extent cx="6648450" cy="45719"/>
                <wp:effectExtent l="0" t="0" r="1905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5719"/>
                          <a:chOff x="1305" y="2788"/>
                          <a:chExt cx="10473" cy="13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05" y="2788"/>
                            <a:ext cx="10473" cy="135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10473"/>
                              <a:gd name="T2" fmla="+- 0 2923 2788"/>
                              <a:gd name="T3" fmla="*/ 2923 h 135"/>
                              <a:gd name="T4" fmla="+- 0 11778 1305"/>
                              <a:gd name="T5" fmla="*/ T4 w 10473"/>
                              <a:gd name="T6" fmla="+- 0 2788 2788"/>
                              <a:gd name="T7" fmla="*/ 278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73" h="135">
                                <a:moveTo>
                                  <a:pt x="0" y="135"/>
                                </a:moveTo>
                                <a:lnTo>
                                  <a:pt x="1047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92304" id="Group 12" o:spid="_x0000_s1026" style="position:absolute;margin-left:57.75pt;margin-top:0;width:523.5pt;height:3.6pt;z-index:-251661824;mso-position-horizontal-relative:page;mso-position-vertical-relative:margin" coordorigin="1305,2788" coordsize="1047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">
                <v:shape id="Freeform 13" o:spid="_x0000_s1027" style="position:absolute;left:1305;top:2788;width:10473;height:135;visibility:visible;mso-wrap-style:square;v-text-anchor:top" coordsize="104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" path="m,135l10473,e" filled="f" strokecolor="black [3040]">
                  <v:path arrowok="t" o:connecttype="custom" o:connectlocs="0,2923;10473,2788" o:connectangles="0,0"/>
                </v:shape>
                <w10:wrap anchorx="page" anchory="margin"/>
              </v:group>
            </w:pict>
          </mc:Fallback>
        </mc:AlternateContent>
      </w:r>
      <w:r>
        <w:rPr>
          <w:b/>
          <w:sz w:val="30"/>
          <w:szCs w:val="30"/>
        </w:rPr>
        <w:t xml:space="preserve">                                     </w:t>
      </w:r>
      <w:r w:rsidR="006B2A77">
        <w:rPr>
          <w:b/>
          <w:sz w:val="30"/>
          <w:szCs w:val="30"/>
        </w:rPr>
        <w:t>CURRICULUM VITAE</w:t>
      </w:r>
    </w:p>
    <w:p w:rsidR="00C026EE" w:rsidRDefault="004D4295" w:rsidP="004D4295">
      <w:pPr>
        <w:spacing w:before="57"/>
        <w:ind w:right="3423"/>
        <w:rPr>
          <w:sz w:val="26"/>
          <w:szCs w:val="26"/>
        </w:rPr>
      </w:pPr>
      <w:r>
        <w:rPr>
          <w:b/>
          <w:w w:val="99"/>
          <w:sz w:val="26"/>
          <w:szCs w:val="26"/>
        </w:rPr>
        <w:t xml:space="preserve">                                                 </w:t>
      </w:r>
      <w:r w:rsidR="006B2A77">
        <w:rPr>
          <w:b/>
          <w:w w:val="99"/>
          <w:sz w:val="26"/>
          <w:szCs w:val="26"/>
        </w:rPr>
        <w:t>Kenneth</w:t>
      </w:r>
      <w:r w:rsidR="00E9624C">
        <w:rPr>
          <w:b/>
          <w:w w:val="99"/>
          <w:sz w:val="26"/>
          <w:szCs w:val="26"/>
        </w:rPr>
        <w:t xml:space="preserve"> </w:t>
      </w:r>
      <w:r w:rsidR="006B2A77">
        <w:rPr>
          <w:b/>
          <w:w w:val="99"/>
          <w:sz w:val="26"/>
          <w:szCs w:val="26"/>
        </w:rPr>
        <w:t>Omari</w:t>
      </w:r>
      <w:r w:rsidR="00E9624C">
        <w:rPr>
          <w:b/>
          <w:w w:val="99"/>
          <w:sz w:val="26"/>
          <w:szCs w:val="26"/>
        </w:rPr>
        <w:t xml:space="preserve"> </w:t>
      </w:r>
      <w:r w:rsidR="006B2A77">
        <w:rPr>
          <w:b/>
          <w:w w:val="99"/>
          <w:sz w:val="26"/>
          <w:szCs w:val="26"/>
        </w:rPr>
        <w:t>Kundu</w:t>
      </w:r>
    </w:p>
    <w:p w:rsidR="00C026EE" w:rsidRDefault="006B2A77" w:rsidP="004D4295">
      <w:pPr>
        <w:spacing w:before="41"/>
        <w:ind w:left="2854" w:right="2826"/>
        <w:jc w:val="center"/>
        <w:rPr>
          <w:sz w:val="22"/>
          <w:szCs w:val="22"/>
        </w:rPr>
      </w:pPr>
      <w:r>
        <w:rPr>
          <w:b/>
          <w:sz w:val="22"/>
          <w:szCs w:val="22"/>
        </w:rPr>
        <w:t>Cell No: +254710762927</w:t>
      </w:r>
    </w:p>
    <w:p w:rsidR="00C026EE" w:rsidRDefault="006B2A77" w:rsidP="004D4295">
      <w:pPr>
        <w:spacing w:before="40"/>
        <w:ind w:left="2182" w:right="21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Email: Kenom2727@yahoo.com/kenom27@gmail.com</w:t>
      </w:r>
    </w:p>
    <w:p w:rsidR="00C026EE" w:rsidRDefault="004D4295">
      <w:pPr>
        <w:spacing w:before="3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-174624</wp:posOffset>
                </wp:positionH>
                <wp:positionV relativeFrom="page">
                  <wp:posOffset>1962150</wp:posOffset>
                </wp:positionV>
                <wp:extent cx="6629400" cy="47625"/>
                <wp:effectExtent l="0" t="0" r="19050" b="285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7625"/>
                          <a:chOff x="1305" y="4052"/>
                          <a:chExt cx="10473" cy="6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05" y="4052"/>
                            <a:ext cx="10473" cy="67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10473"/>
                              <a:gd name="T2" fmla="+- 0 4119 4052"/>
                              <a:gd name="T3" fmla="*/ 4119 h 67"/>
                              <a:gd name="T4" fmla="+- 0 11778 1305"/>
                              <a:gd name="T5" fmla="*/ T4 w 10473"/>
                              <a:gd name="T6" fmla="+- 0 4052 4052"/>
                              <a:gd name="T7" fmla="*/ 405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73" h="67">
                                <a:moveTo>
                                  <a:pt x="0" y="67"/>
                                </a:moveTo>
                                <a:lnTo>
                                  <a:pt x="104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8880" id="Group 14" o:spid="_x0000_s1026" style="position:absolute;margin-left:-13.75pt;margin-top:154.5pt;width:522pt;height:3.75pt;z-index:-251660800;mso-position-horizontal-relative:margin;mso-position-vertical-relative:page" coordorigin="1305,4052" coordsize="1047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">
                <v:shape id="Freeform 15" o:spid="_x0000_s1027" style="position:absolute;left:1305;top:4052;width:10473;height:67;visibility:visible;mso-wrap-style:square;v-text-anchor:top" coordsize="104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" path="m,67l10473,e" filled="f" strokecolor="#497dba">
                  <v:path arrowok="t" o:connecttype="custom" o:connectlocs="0,4119;10473,4052" o:connectangles="0,0"/>
                </v:shape>
                <w10:wrap anchorx="margin" anchory="page"/>
              </v:group>
            </w:pict>
          </mc:Fallback>
        </mc:AlternateContent>
      </w:r>
    </w:p>
    <w:p w:rsidR="00C026EE" w:rsidRDefault="00C026EE">
      <w:pPr>
        <w:spacing w:line="200" w:lineRule="exact"/>
      </w:pPr>
    </w:p>
    <w:p w:rsidR="00C026EE" w:rsidRDefault="006B2A77">
      <w:pPr>
        <w:spacing w:line="275" w:lineRule="auto"/>
        <w:ind w:left="1536" w:right="119" w:hanging="1436"/>
        <w:rPr>
          <w:sz w:val="22"/>
          <w:szCs w:val="22"/>
        </w:rPr>
      </w:pPr>
      <w:r>
        <w:rPr>
          <w:b/>
          <w:sz w:val="22"/>
          <w:szCs w:val="22"/>
        </w:rPr>
        <w:t>OBJECTIVE</w:t>
      </w:r>
      <w:r>
        <w:rPr>
          <w:sz w:val="22"/>
          <w:szCs w:val="22"/>
        </w:rPr>
        <w:t>: To work to the best of my ability with least supervision and learn all that I possibly can at individual and team level. To be part of the vision, make time bound decisions and maintain high standards of integrity and professionalism.</w:t>
      </w:r>
    </w:p>
    <w:p w:rsidR="00465D6E" w:rsidRDefault="00465D6E" w:rsidP="00465D6E">
      <w:pPr>
        <w:tabs>
          <w:tab w:val="left" w:pos="3570"/>
          <w:tab w:val="center" w:pos="4715"/>
        </w:tabs>
        <w:ind w:right="174"/>
      </w:pPr>
    </w:p>
    <w:p w:rsidR="00465D6E" w:rsidRDefault="00465D6E" w:rsidP="00465D6E">
      <w:pPr>
        <w:tabs>
          <w:tab w:val="left" w:pos="3570"/>
          <w:tab w:val="center" w:pos="4715"/>
        </w:tabs>
        <w:ind w:right="174"/>
      </w:pPr>
    </w:p>
    <w:p w:rsidR="00465D6E" w:rsidRDefault="006B2A77" w:rsidP="00465D6E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>EXPERIENCE:</w:t>
      </w:r>
      <w:r w:rsidR="006E32CF">
        <w:rPr>
          <w:b/>
          <w:sz w:val="22"/>
          <w:szCs w:val="22"/>
        </w:rPr>
        <w:t xml:space="preserve"> </w:t>
      </w:r>
      <w:r w:rsidR="00997F5F" w:rsidRPr="00997F5F">
        <w:rPr>
          <w:b/>
          <w:sz w:val="22"/>
          <w:szCs w:val="22"/>
        </w:rPr>
        <w:t>Bollore Transport &amp; Logistics</w:t>
      </w:r>
      <w:r w:rsidR="00F04AFC">
        <w:rPr>
          <w:b/>
          <w:sz w:val="22"/>
          <w:szCs w:val="22"/>
        </w:rPr>
        <w:t xml:space="preserve">-EABL Site                 </w:t>
      </w:r>
      <w:r w:rsidR="009C2D3D">
        <w:rPr>
          <w:b/>
          <w:sz w:val="22"/>
          <w:szCs w:val="22"/>
        </w:rPr>
        <w:t xml:space="preserve">         </w:t>
      </w:r>
      <w:r w:rsidR="004D4295">
        <w:rPr>
          <w:b/>
          <w:sz w:val="22"/>
          <w:szCs w:val="22"/>
        </w:rPr>
        <w:t xml:space="preserve">      </w:t>
      </w:r>
      <w:r w:rsidR="009C2D3D">
        <w:rPr>
          <w:b/>
          <w:sz w:val="22"/>
          <w:szCs w:val="22"/>
        </w:rPr>
        <w:t>J</w:t>
      </w:r>
      <w:r w:rsidR="00092B9C">
        <w:rPr>
          <w:b/>
          <w:sz w:val="22"/>
          <w:szCs w:val="22"/>
        </w:rPr>
        <w:t>an 2020-Present</w:t>
      </w:r>
    </w:p>
    <w:p w:rsidR="00465D6E" w:rsidRDefault="006E32CF" w:rsidP="00465D6E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092B9C">
        <w:rPr>
          <w:b/>
          <w:sz w:val="22"/>
          <w:szCs w:val="22"/>
        </w:rPr>
        <w:t>Shift Manager</w:t>
      </w:r>
    </w:p>
    <w:p w:rsidR="00092B9C" w:rsidRDefault="00092B9C" w:rsidP="00465D6E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105EE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Roles: </w:t>
      </w:r>
    </w:p>
    <w:p w:rsidR="00092B9C" w:rsidRPr="00105EEB" w:rsidRDefault="00092B9C" w:rsidP="00105EEB">
      <w:pPr>
        <w:numPr>
          <w:ilvl w:val="0"/>
          <w:numId w:val="15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105EEB">
        <w:rPr>
          <w:spacing w:val="3"/>
          <w:sz w:val="22"/>
          <w:szCs w:val="22"/>
          <w:shd w:val="clear" w:color="auto" w:fill="FFFFFC"/>
        </w:rPr>
        <w:t>Review and alignment of operation plan for the shift and feedback to operation excellence planner.</w:t>
      </w:r>
    </w:p>
    <w:p w:rsidR="00092B9C" w:rsidRDefault="00092B9C" w:rsidP="00105EEB">
      <w:pPr>
        <w:numPr>
          <w:ilvl w:val="0"/>
          <w:numId w:val="15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105EEB">
        <w:rPr>
          <w:spacing w:val="3"/>
          <w:sz w:val="22"/>
          <w:szCs w:val="22"/>
          <w:shd w:val="clear" w:color="auto" w:fill="FFFFFC"/>
        </w:rPr>
        <w:t>Ensure adherence to operation plan and report actual performance and gaps compared to plan to operation excellence planner.</w:t>
      </w:r>
    </w:p>
    <w:p w:rsidR="00361BCD" w:rsidRPr="00105EEB" w:rsidRDefault="00361BCD" w:rsidP="00105EEB">
      <w:pPr>
        <w:numPr>
          <w:ilvl w:val="0"/>
          <w:numId w:val="15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>
        <w:rPr>
          <w:spacing w:val="3"/>
          <w:sz w:val="22"/>
          <w:szCs w:val="22"/>
          <w:shd w:val="clear" w:color="auto" w:fill="FFFFFC"/>
        </w:rPr>
        <w:t>Ensure smoo</w:t>
      </w:r>
      <w:r w:rsidR="00AD3569">
        <w:rPr>
          <w:spacing w:val="3"/>
          <w:sz w:val="22"/>
          <w:szCs w:val="22"/>
          <w:shd w:val="clear" w:color="auto" w:fill="FFFFFC"/>
        </w:rPr>
        <w:t>th operation in all section BEER, K</w:t>
      </w:r>
      <w:bookmarkStart w:id="0" w:name="_GoBack"/>
      <w:bookmarkEnd w:id="0"/>
      <w:r w:rsidR="00AD3569">
        <w:rPr>
          <w:spacing w:val="3"/>
          <w:sz w:val="22"/>
          <w:szCs w:val="22"/>
          <w:shd w:val="clear" w:color="auto" w:fill="FFFFFC"/>
        </w:rPr>
        <w:t>EG,UDV and ISANDA (Returns).</w:t>
      </w:r>
    </w:p>
    <w:p w:rsidR="00092B9C" w:rsidRPr="00105EEB" w:rsidRDefault="00092B9C" w:rsidP="00105EEB">
      <w:pPr>
        <w:numPr>
          <w:ilvl w:val="0"/>
          <w:numId w:val="15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105EEB">
        <w:rPr>
          <w:spacing w:val="3"/>
          <w:sz w:val="22"/>
          <w:szCs w:val="22"/>
          <w:shd w:val="clear" w:color="auto" w:fill="FFFFFC"/>
        </w:rPr>
        <w:t>Ensure inventory reconciliation at beginning and end of shift.</w:t>
      </w:r>
    </w:p>
    <w:p w:rsidR="00092B9C" w:rsidRPr="00105EEB" w:rsidRDefault="00092B9C" w:rsidP="00105EEB">
      <w:pPr>
        <w:numPr>
          <w:ilvl w:val="0"/>
          <w:numId w:val="15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105EEB">
        <w:rPr>
          <w:spacing w:val="3"/>
          <w:sz w:val="22"/>
          <w:szCs w:val="22"/>
          <w:shd w:val="clear" w:color="auto" w:fill="FFFFFC"/>
        </w:rPr>
        <w:t>Ensure adherence of operations to SOP.</w:t>
      </w:r>
    </w:p>
    <w:p w:rsidR="00092B9C" w:rsidRPr="008F3B8B" w:rsidRDefault="00092B9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Drive closure of gaps from resource (human and machines) roll call provided by Area coordinators.</w:t>
      </w:r>
    </w:p>
    <w:p w:rsidR="00092B9C" w:rsidRPr="008F3B8B" w:rsidRDefault="00092B9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Communication and escalate issues internally and toward customers during the shift.</w:t>
      </w:r>
    </w:p>
    <w:p w:rsidR="00092B9C" w:rsidRPr="008F3B8B" w:rsidRDefault="00092B9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Ensure compliance with statutory and company rules and regulations.</w:t>
      </w:r>
    </w:p>
    <w:p w:rsidR="00092B9C" w:rsidRDefault="00092B9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Ensure adherence to health and safety standards, rules, government regulations and company policies and procedure.</w:t>
      </w:r>
    </w:p>
    <w:p w:rsidR="008F3B8B" w:rsidRPr="008F3B8B" w:rsidRDefault="008F3B8B" w:rsidP="008F3B8B">
      <w:pPr>
        <w:numPr>
          <w:ilvl w:val="0"/>
          <w:numId w:val="21"/>
        </w:numPr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Drive the 5s and Kaizen processes for a clean warehouse operation.</w:t>
      </w:r>
    </w:p>
    <w:p w:rsidR="008F3B8B" w:rsidRDefault="008F3B8B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Responsible for the Contract Logistics client's warehouse operations and inventories both on planning, reporting and coordination</w:t>
      </w:r>
    </w:p>
    <w:p w:rsidR="008F3B8B" w:rsidRPr="008F3B8B" w:rsidRDefault="008F3B8B" w:rsidP="008F3B8B">
      <w:pPr>
        <w:numPr>
          <w:ilvl w:val="0"/>
          <w:numId w:val="21"/>
        </w:numPr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Responsible for all the client's inventories by drawing the periodic stock take schedules and regular/daily cycle counts.</w:t>
      </w:r>
    </w:p>
    <w:p w:rsidR="00105EEB" w:rsidRPr="00105EEB" w:rsidRDefault="00105EEB" w:rsidP="00105EEB">
      <w:pPr>
        <w:spacing w:line="260" w:lineRule="exact"/>
        <w:ind w:left="2160"/>
        <w:rPr>
          <w:spacing w:val="3"/>
          <w:sz w:val="22"/>
          <w:szCs w:val="22"/>
          <w:shd w:val="clear" w:color="auto" w:fill="FFFFFC"/>
        </w:rPr>
      </w:pPr>
    </w:p>
    <w:p w:rsidR="00092B9C" w:rsidRDefault="00092B9C" w:rsidP="00092B9C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997F5F">
        <w:rPr>
          <w:b/>
          <w:sz w:val="22"/>
          <w:szCs w:val="22"/>
        </w:rPr>
        <w:t>Bollore Transport &amp; Logistics</w:t>
      </w:r>
      <w:r>
        <w:rPr>
          <w:b/>
          <w:sz w:val="22"/>
          <w:szCs w:val="22"/>
        </w:rPr>
        <w:t xml:space="preserve">-EABL Site                   </w:t>
      </w:r>
      <w:r w:rsidR="00CB4AC4">
        <w:rPr>
          <w:b/>
          <w:sz w:val="22"/>
          <w:szCs w:val="22"/>
        </w:rPr>
        <w:t xml:space="preserve">            Jun 2018-Dec </w:t>
      </w:r>
      <w:r>
        <w:rPr>
          <w:b/>
          <w:sz w:val="22"/>
          <w:szCs w:val="22"/>
        </w:rPr>
        <w:t>2019</w:t>
      </w:r>
    </w:p>
    <w:p w:rsidR="00092B9C" w:rsidRDefault="00092B9C" w:rsidP="00465D6E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Warehouse Supervisor</w:t>
      </w:r>
    </w:p>
    <w:p w:rsidR="00465D6E" w:rsidRDefault="00092B9C" w:rsidP="00465D6E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465D6E">
        <w:rPr>
          <w:b/>
          <w:sz w:val="22"/>
          <w:szCs w:val="22"/>
        </w:rPr>
        <w:t xml:space="preserve"> Roles:</w:t>
      </w:r>
    </w:p>
    <w:p w:rsidR="00F04AFC" w:rsidRPr="008F3B8B" w:rsidRDefault="00F92060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Achieve high levels of customer satisfaction through excellence in receiving, identifying, dispatching and assuring quality of goods</w:t>
      </w:r>
      <w:r w:rsidR="00F04AFC" w:rsidRPr="008F3B8B">
        <w:rPr>
          <w:spacing w:val="3"/>
          <w:sz w:val="22"/>
          <w:szCs w:val="22"/>
          <w:shd w:val="clear" w:color="auto" w:fill="FFFFFC"/>
        </w:rPr>
        <w:t>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 xml:space="preserve">Measure and report the effectiveness of warehousing activities and </w:t>
      </w:r>
      <w:r w:rsidR="008F3B8B" w:rsidRPr="008F3B8B">
        <w:rPr>
          <w:spacing w:val="3"/>
          <w:sz w:val="22"/>
          <w:szCs w:val="22"/>
          <w:shd w:val="clear" w:color="auto" w:fill="FFFFFC"/>
        </w:rPr>
        <w:t>employee’s</w:t>
      </w:r>
      <w:r w:rsidRPr="008F3B8B">
        <w:rPr>
          <w:spacing w:val="3"/>
          <w:sz w:val="22"/>
          <w:szCs w:val="22"/>
          <w:shd w:val="clear" w:color="auto" w:fill="FFFFFC"/>
        </w:rPr>
        <w:t xml:space="preserve"> performance.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Organize and maintain inventory and storage area.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Communicate job expectations and coach employees.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Determine staffing levels and assign workload.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Maintain items record, document necessary information and utilize reports to project warehouse status.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Identify areas of improvement and establish innovative or adjust existing work procedures and practices.</w:t>
      </w:r>
    </w:p>
    <w:p w:rsidR="00F04AFC" w:rsidRPr="008F3B8B" w:rsidRDefault="00F04AFC" w:rsidP="008F3B8B">
      <w:pPr>
        <w:pStyle w:val="ListParagraph"/>
        <w:numPr>
          <w:ilvl w:val="0"/>
          <w:numId w:val="21"/>
        </w:numPr>
        <w:spacing w:line="260" w:lineRule="exact"/>
        <w:rPr>
          <w:spacing w:val="3"/>
          <w:sz w:val="22"/>
          <w:szCs w:val="22"/>
          <w:shd w:val="clear" w:color="auto" w:fill="FFFFFC"/>
        </w:rPr>
      </w:pPr>
      <w:r w:rsidRPr="008F3B8B">
        <w:rPr>
          <w:spacing w:val="3"/>
          <w:sz w:val="22"/>
          <w:szCs w:val="22"/>
          <w:shd w:val="clear" w:color="auto" w:fill="FFFFFC"/>
        </w:rPr>
        <w:t>Confer and coordinate activities with other departments.</w:t>
      </w:r>
    </w:p>
    <w:p w:rsidR="007325C6" w:rsidRDefault="007325C6" w:rsidP="007325C6">
      <w:pPr>
        <w:spacing w:line="260" w:lineRule="exact"/>
        <w:rPr>
          <w:spacing w:val="3"/>
          <w:sz w:val="22"/>
          <w:szCs w:val="22"/>
          <w:shd w:val="clear" w:color="auto" w:fill="FFFFFC"/>
        </w:rPr>
      </w:pPr>
    </w:p>
    <w:p w:rsidR="007325C6" w:rsidRDefault="007325C6" w:rsidP="007325C6">
      <w:pPr>
        <w:spacing w:line="260" w:lineRule="exact"/>
        <w:rPr>
          <w:spacing w:val="3"/>
          <w:sz w:val="22"/>
          <w:szCs w:val="22"/>
          <w:shd w:val="clear" w:color="auto" w:fill="FFFFFC"/>
        </w:rPr>
      </w:pPr>
    </w:p>
    <w:p w:rsidR="00F04AFC" w:rsidRDefault="00180C02" w:rsidP="00F04AFC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</w:t>
      </w:r>
      <w:r w:rsidR="00F04AFC">
        <w:rPr>
          <w:b/>
          <w:sz w:val="22"/>
          <w:szCs w:val="22"/>
        </w:rPr>
        <w:t xml:space="preserve">Gil Oil Company Limited                               </w:t>
      </w:r>
      <w:r>
        <w:rPr>
          <w:b/>
          <w:sz w:val="22"/>
          <w:szCs w:val="22"/>
        </w:rPr>
        <w:t xml:space="preserve">                    </w:t>
      </w:r>
      <w:r w:rsidR="00CE2423">
        <w:rPr>
          <w:b/>
          <w:sz w:val="22"/>
          <w:szCs w:val="22"/>
        </w:rPr>
        <w:t xml:space="preserve">   Jan</w:t>
      </w:r>
      <w:r w:rsidR="00997F5F">
        <w:rPr>
          <w:b/>
          <w:sz w:val="22"/>
          <w:szCs w:val="22"/>
        </w:rPr>
        <w:t xml:space="preserve"> 201</w:t>
      </w:r>
      <w:r w:rsidR="00410DFA">
        <w:rPr>
          <w:b/>
          <w:sz w:val="22"/>
          <w:szCs w:val="22"/>
        </w:rPr>
        <w:t>7</w:t>
      </w:r>
      <w:r w:rsidR="00F04AFC">
        <w:rPr>
          <w:b/>
          <w:sz w:val="22"/>
          <w:szCs w:val="22"/>
        </w:rPr>
        <w:t xml:space="preserve">- </w:t>
      </w:r>
      <w:r w:rsidR="009C3E6E">
        <w:rPr>
          <w:b/>
          <w:sz w:val="22"/>
          <w:szCs w:val="22"/>
        </w:rPr>
        <w:t>May</w:t>
      </w:r>
      <w:r w:rsidR="00F04AFC">
        <w:rPr>
          <w:b/>
          <w:sz w:val="22"/>
          <w:szCs w:val="22"/>
        </w:rPr>
        <w:t xml:space="preserve"> 201</w:t>
      </w:r>
      <w:r w:rsidR="009C3E6E">
        <w:rPr>
          <w:b/>
          <w:sz w:val="22"/>
          <w:szCs w:val="22"/>
        </w:rPr>
        <w:t>8</w:t>
      </w:r>
    </w:p>
    <w:p w:rsidR="00F04AFC" w:rsidRDefault="00F04AFC" w:rsidP="00F04AFC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Warehouse Coordinator</w:t>
      </w:r>
    </w:p>
    <w:p w:rsidR="00F04AFC" w:rsidRDefault="00F04AFC" w:rsidP="00F04AFC">
      <w:p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Roles: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rPr>
          <w:spacing w:val="3"/>
          <w:sz w:val="22"/>
          <w:szCs w:val="22"/>
          <w:shd w:val="clear" w:color="auto" w:fill="FFFFFC"/>
        </w:rPr>
      </w:pPr>
      <w:r w:rsidRPr="006B2A77">
        <w:rPr>
          <w:spacing w:val="3"/>
          <w:sz w:val="22"/>
          <w:szCs w:val="22"/>
          <w:shd w:val="clear" w:color="auto" w:fill="FFFFFC"/>
        </w:rPr>
        <w:t xml:space="preserve">Prepares purchase requisitions for the replenishing stocks and supervise/verify loading. 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line="360" w:lineRule="atLeast"/>
        <w:rPr>
          <w:spacing w:val="3"/>
          <w:sz w:val="22"/>
          <w:szCs w:val="22"/>
          <w:shd w:val="clear" w:color="auto" w:fill="FFFFFC"/>
        </w:rPr>
      </w:pPr>
      <w:r w:rsidRPr="006B2A77">
        <w:rPr>
          <w:spacing w:val="3"/>
          <w:sz w:val="22"/>
          <w:szCs w:val="22"/>
          <w:shd w:val="clear" w:color="auto" w:fill="FFFFFC"/>
        </w:rPr>
        <w:t xml:space="preserve">Maintains files and excel sheet appropriately per stock item. 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spacing w:val="3"/>
          <w:sz w:val="22"/>
          <w:szCs w:val="22"/>
          <w:shd w:val="clear" w:color="auto" w:fill="FFFFFC"/>
        </w:rPr>
      </w:pPr>
      <w:r w:rsidRPr="006B2A77">
        <w:rPr>
          <w:spacing w:val="3"/>
          <w:sz w:val="22"/>
          <w:szCs w:val="22"/>
          <w:shd w:val="clear" w:color="auto" w:fill="FFFFFC"/>
        </w:rPr>
        <w:t>Posting manufacturing journals,</w:t>
      </w:r>
      <w:r w:rsidR="00E0521B">
        <w:rPr>
          <w:spacing w:val="3"/>
          <w:sz w:val="22"/>
          <w:szCs w:val="22"/>
          <w:shd w:val="clear" w:color="auto" w:fill="FFFFFC"/>
        </w:rPr>
        <w:t xml:space="preserve"> </w:t>
      </w:r>
      <w:r w:rsidRPr="006B2A77">
        <w:rPr>
          <w:spacing w:val="3"/>
          <w:sz w:val="22"/>
          <w:szCs w:val="22"/>
          <w:shd w:val="clear" w:color="auto" w:fill="FFFFFC"/>
        </w:rPr>
        <w:t>ledger</w:t>
      </w:r>
      <w:r w:rsidR="00E0521B">
        <w:rPr>
          <w:spacing w:val="3"/>
          <w:sz w:val="22"/>
          <w:szCs w:val="22"/>
          <w:shd w:val="clear" w:color="auto" w:fill="FFFFFC"/>
        </w:rPr>
        <w:t xml:space="preserve"> </w:t>
      </w:r>
      <w:r w:rsidRPr="006B2A77">
        <w:rPr>
          <w:spacing w:val="3"/>
          <w:sz w:val="22"/>
          <w:szCs w:val="22"/>
          <w:shd w:val="clear" w:color="auto" w:fill="FFFFFC"/>
        </w:rPr>
        <w:t>,GRN</w:t>
      </w:r>
      <w:r w:rsidR="00E0521B">
        <w:rPr>
          <w:spacing w:val="3"/>
          <w:sz w:val="22"/>
          <w:szCs w:val="22"/>
          <w:shd w:val="clear" w:color="auto" w:fill="FFFFFC"/>
        </w:rPr>
        <w:t xml:space="preserve"> </w:t>
      </w:r>
      <w:r w:rsidRPr="006B2A77">
        <w:rPr>
          <w:spacing w:val="3"/>
          <w:sz w:val="22"/>
          <w:szCs w:val="22"/>
          <w:shd w:val="clear" w:color="auto" w:fill="FFFFFC"/>
        </w:rPr>
        <w:t>,invoices and delivery notes into available ERPs</w:t>
      </w:r>
      <w:r>
        <w:rPr>
          <w:spacing w:val="3"/>
          <w:sz w:val="22"/>
          <w:szCs w:val="22"/>
          <w:shd w:val="clear" w:color="auto" w:fill="FFFFFC"/>
        </w:rPr>
        <w:t>(EnQuest)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tabs>
          <w:tab w:val="left" w:pos="3570"/>
          <w:tab w:val="center" w:pos="4715"/>
        </w:tabs>
        <w:ind w:right="174"/>
        <w:rPr>
          <w:rStyle w:val="apple-converted-space"/>
          <w:b/>
          <w:sz w:val="22"/>
          <w:szCs w:val="22"/>
        </w:rPr>
      </w:pPr>
      <w:r w:rsidRPr="006B2A77">
        <w:rPr>
          <w:spacing w:val="3"/>
          <w:sz w:val="22"/>
          <w:szCs w:val="22"/>
          <w:shd w:val="clear" w:color="auto" w:fill="FFFFFC"/>
        </w:rPr>
        <w:t>Prepares daily, weekly and monthly stock reports.</w:t>
      </w:r>
      <w:r w:rsidRPr="006B2A77">
        <w:rPr>
          <w:rStyle w:val="apple-converted-space"/>
          <w:spacing w:val="3"/>
          <w:sz w:val="22"/>
          <w:szCs w:val="22"/>
          <w:shd w:val="clear" w:color="auto" w:fill="FFFFFC"/>
        </w:rPr>
        <w:t> 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tabs>
          <w:tab w:val="left" w:pos="3570"/>
          <w:tab w:val="center" w:pos="4715"/>
        </w:tabs>
        <w:ind w:right="174"/>
        <w:rPr>
          <w:rStyle w:val="apple-converted-space"/>
          <w:b/>
          <w:sz w:val="22"/>
          <w:szCs w:val="22"/>
        </w:rPr>
      </w:pPr>
      <w:r w:rsidRPr="006B2A77">
        <w:rPr>
          <w:spacing w:val="3"/>
          <w:sz w:val="22"/>
          <w:szCs w:val="22"/>
          <w:shd w:val="clear" w:color="auto" w:fill="FFFFFC"/>
        </w:rPr>
        <w:t>Verifies ledgers, statements and supporting documents during posting.</w:t>
      </w:r>
      <w:r w:rsidRPr="006B2A77">
        <w:rPr>
          <w:rStyle w:val="apple-converted-space"/>
          <w:spacing w:val="3"/>
          <w:sz w:val="22"/>
          <w:szCs w:val="22"/>
          <w:shd w:val="clear" w:color="auto" w:fill="FFFFFC"/>
        </w:rPr>
        <w:t> 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tabs>
          <w:tab w:val="left" w:pos="3570"/>
          <w:tab w:val="center" w:pos="4715"/>
        </w:tabs>
        <w:ind w:right="174"/>
        <w:rPr>
          <w:b/>
          <w:sz w:val="22"/>
          <w:szCs w:val="22"/>
        </w:rPr>
      </w:pPr>
      <w:r w:rsidRPr="006B2A77">
        <w:rPr>
          <w:spacing w:val="3"/>
          <w:sz w:val="22"/>
          <w:szCs w:val="22"/>
          <w:shd w:val="clear" w:color="auto" w:fill="FFFFFC"/>
        </w:rPr>
        <w:t>Handle and store packing material, raw materials, finished goods and bulk products.</w:t>
      </w:r>
    </w:p>
    <w:p w:rsidR="00F04AFC" w:rsidRPr="006B2A77" w:rsidRDefault="00E46B78" w:rsidP="00F04AFC">
      <w:pPr>
        <w:pStyle w:val="ListParagraph"/>
        <w:numPr>
          <w:ilvl w:val="0"/>
          <w:numId w:val="13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Stocktaking</w:t>
      </w:r>
      <w:r w:rsidR="00F04AFC" w:rsidRPr="006B2A77">
        <w:rPr>
          <w:sz w:val="22"/>
          <w:szCs w:val="22"/>
        </w:rPr>
        <w:t xml:space="preserve"> and generating stock position report.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pacing w:before="26"/>
        <w:rPr>
          <w:sz w:val="22"/>
          <w:szCs w:val="22"/>
        </w:rPr>
      </w:pPr>
      <w:r w:rsidRPr="006B2A77">
        <w:rPr>
          <w:sz w:val="22"/>
          <w:szCs w:val="22"/>
        </w:rPr>
        <w:t>Ensuring all the invoices is updated in to the system.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pacing w:before="26"/>
        <w:rPr>
          <w:sz w:val="22"/>
          <w:szCs w:val="22"/>
        </w:rPr>
      </w:pPr>
      <w:r w:rsidRPr="006B2A77">
        <w:rPr>
          <w:sz w:val="22"/>
          <w:szCs w:val="22"/>
        </w:rPr>
        <w:t>Ensuring cleanliness is maintained in the stores.</w:t>
      </w:r>
    </w:p>
    <w:p w:rsidR="00F04AFC" w:rsidRPr="009E6A57" w:rsidRDefault="00F04AFC" w:rsidP="00F04AFC">
      <w:pPr>
        <w:pStyle w:val="ListParagraph"/>
        <w:numPr>
          <w:ilvl w:val="0"/>
          <w:numId w:val="13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Stocks reconciliations and generating variance report.</w:t>
      </w:r>
    </w:p>
    <w:p w:rsidR="00F04AFC" w:rsidRDefault="00F04AFC" w:rsidP="00F04AFC">
      <w:pPr>
        <w:pStyle w:val="ListParagraph"/>
        <w:numPr>
          <w:ilvl w:val="0"/>
          <w:numId w:val="13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Route logistic planning.</w:t>
      </w:r>
    </w:p>
    <w:p w:rsidR="00F04AFC" w:rsidRPr="006B2A77" w:rsidRDefault="00F04AFC" w:rsidP="00F04AFC">
      <w:pPr>
        <w:pStyle w:val="ListParagraph"/>
        <w:numPr>
          <w:ilvl w:val="0"/>
          <w:numId w:val="13"/>
        </w:numPr>
        <w:spacing w:before="29"/>
        <w:rPr>
          <w:sz w:val="22"/>
          <w:szCs w:val="22"/>
        </w:rPr>
      </w:pPr>
      <w:r w:rsidRPr="00F04AFC">
        <w:rPr>
          <w:sz w:val="22"/>
          <w:szCs w:val="22"/>
        </w:rPr>
        <w:t>Ensuring proper storage and handling of stocks</w:t>
      </w:r>
    </w:p>
    <w:p w:rsidR="00F04AFC" w:rsidRPr="00F04AFC" w:rsidRDefault="00F04AFC" w:rsidP="00F04AFC">
      <w:pPr>
        <w:spacing w:line="260" w:lineRule="exact"/>
        <w:rPr>
          <w:sz w:val="22"/>
          <w:szCs w:val="22"/>
        </w:rPr>
      </w:pPr>
    </w:p>
    <w:p w:rsidR="00121814" w:rsidRDefault="00121814">
      <w:pPr>
        <w:ind w:left="64" w:right="174"/>
        <w:jc w:val="center"/>
        <w:rPr>
          <w:b/>
          <w:sz w:val="22"/>
          <w:szCs w:val="22"/>
        </w:rPr>
      </w:pPr>
    </w:p>
    <w:p w:rsidR="00C026EE" w:rsidRDefault="007325C6">
      <w:pPr>
        <w:ind w:left="64" w:right="17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B2A77">
        <w:rPr>
          <w:b/>
          <w:sz w:val="22"/>
          <w:szCs w:val="22"/>
        </w:rPr>
        <w:t xml:space="preserve">Brookside Dairy Limited                                            </w:t>
      </w:r>
      <w:r>
        <w:rPr>
          <w:b/>
          <w:sz w:val="22"/>
          <w:szCs w:val="22"/>
        </w:rPr>
        <w:t xml:space="preserve">          </w:t>
      </w:r>
      <w:r w:rsidR="000F1ED1">
        <w:rPr>
          <w:b/>
          <w:sz w:val="22"/>
          <w:szCs w:val="22"/>
        </w:rPr>
        <w:t xml:space="preserve"> Jan 2012 –</w:t>
      </w:r>
      <w:r w:rsidR="00DF5369">
        <w:rPr>
          <w:b/>
          <w:sz w:val="22"/>
          <w:szCs w:val="22"/>
        </w:rPr>
        <w:t xml:space="preserve">Dec </w:t>
      </w:r>
      <w:r w:rsidR="00F64015">
        <w:rPr>
          <w:b/>
          <w:sz w:val="22"/>
          <w:szCs w:val="22"/>
        </w:rPr>
        <w:t>201</w:t>
      </w:r>
      <w:r w:rsidR="00DF5369">
        <w:rPr>
          <w:b/>
          <w:sz w:val="22"/>
          <w:szCs w:val="22"/>
        </w:rPr>
        <w:t>6</w:t>
      </w:r>
    </w:p>
    <w:p w:rsidR="00C026EE" w:rsidRDefault="00F04AFC">
      <w:pPr>
        <w:spacing w:before="40"/>
        <w:ind w:left="1752"/>
        <w:rPr>
          <w:sz w:val="22"/>
          <w:szCs w:val="22"/>
        </w:rPr>
      </w:pPr>
      <w:r>
        <w:rPr>
          <w:b/>
          <w:sz w:val="22"/>
          <w:szCs w:val="22"/>
        </w:rPr>
        <w:t>Warehouse</w:t>
      </w:r>
      <w:r w:rsidR="006B2A77">
        <w:rPr>
          <w:b/>
          <w:sz w:val="22"/>
          <w:szCs w:val="22"/>
        </w:rPr>
        <w:t xml:space="preserve"> Supervisor</w:t>
      </w:r>
    </w:p>
    <w:p w:rsidR="00C026EE" w:rsidRDefault="006B2A77">
      <w:pPr>
        <w:spacing w:before="35"/>
        <w:ind w:left="1757"/>
        <w:rPr>
          <w:sz w:val="22"/>
          <w:szCs w:val="22"/>
        </w:rPr>
      </w:pPr>
      <w:r>
        <w:rPr>
          <w:b/>
          <w:sz w:val="22"/>
          <w:szCs w:val="22"/>
        </w:rPr>
        <w:t>Roles: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5"/>
        <w:rPr>
          <w:sz w:val="22"/>
          <w:szCs w:val="22"/>
        </w:rPr>
      </w:pPr>
      <w:r w:rsidRPr="006B2A77">
        <w:rPr>
          <w:sz w:val="22"/>
          <w:szCs w:val="22"/>
        </w:rPr>
        <w:t xml:space="preserve">Overall </w:t>
      </w:r>
      <w:r w:rsidR="00E46B78" w:rsidRPr="006B2A77">
        <w:rPr>
          <w:sz w:val="22"/>
          <w:szCs w:val="22"/>
        </w:rPr>
        <w:t>day-to-day</w:t>
      </w:r>
      <w:r w:rsidRPr="006B2A77">
        <w:rPr>
          <w:sz w:val="22"/>
          <w:szCs w:val="22"/>
        </w:rPr>
        <w:t xml:space="preserve"> leadership at the depot warehouse.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Overall responsible for the stocks management in the Stores at the Depot.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Management of product returns from the market to the agreed level.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tabs>
          <w:tab w:val="left" w:pos="2260"/>
        </w:tabs>
        <w:spacing w:before="29" w:line="274" w:lineRule="auto"/>
        <w:ind w:right="253"/>
        <w:rPr>
          <w:sz w:val="22"/>
          <w:szCs w:val="22"/>
        </w:rPr>
      </w:pPr>
      <w:r w:rsidRPr="006B2A77">
        <w:rPr>
          <w:sz w:val="22"/>
          <w:szCs w:val="22"/>
        </w:rPr>
        <w:t>Planning, coordinating and monitoring the receipt, order assembly and dispatch of goods to the market in good time.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line="260" w:lineRule="exact"/>
        <w:rPr>
          <w:sz w:val="22"/>
          <w:szCs w:val="22"/>
        </w:rPr>
      </w:pPr>
      <w:r w:rsidRPr="006B2A77">
        <w:rPr>
          <w:position w:val="-1"/>
          <w:sz w:val="22"/>
          <w:szCs w:val="22"/>
        </w:rPr>
        <w:t>Ensuring proper storage and handling of stocks.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Generating stock order requirements.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19"/>
        <w:rPr>
          <w:sz w:val="22"/>
          <w:szCs w:val="22"/>
        </w:rPr>
      </w:pPr>
      <w:r w:rsidRPr="006B2A77">
        <w:rPr>
          <w:sz w:val="22"/>
          <w:szCs w:val="22"/>
        </w:rPr>
        <w:t>Implementing Human resources policies and procedures at the Depot level.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Ensuring proper use of company assets and free from abuse.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Route logistic planning.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Preparation of daily and weekly reports.</w:t>
      </w:r>
    </w:p>
    <w:p w:rsidR="00C026EE" w:rsidRPr="006B2A77" w:rsidRDefault="00E46B78" w:rsidP="001813B8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Stocktaking</w:t>
      </w:r>
      <w:r w:rsidR="006B2A77" w:rsidRPr="006B2A77">
        <w:rPr>
          <w:sz w:val="22"/>
          <w:szCs w:val="22"/>
        </w:rPr>
        <w:t xml:space="preserve"> and generating stock position report.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30"/>
        <w:rPr>
          <w:sz w:val="22"/>
          <w:szCs w:val="22"/>
        </w:rPr>
      </w:pPr>
      <w:r w:rsidRPr="006B2A77">
        <w:rPr>
          <w:sz w:val="22"/>
          <w:szCs w:val="22"/>
        </w:rPr>
        <w:t>Maintains of stock level.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6"/>
        <w:rPr>
          <w:sz w:val="22"/>
          <w:szCs w:val="22"/>
        </w:rPr>
      </w:pPr>
      <w:r w:rsidRPr="006B2A77">
        <w:rPr>
          <w:sz w:val="22"/>
          <w:szCs w:val="22"/>
        </w:rPr>
        <w:t>Ensuring all the invoices is updated in to the system.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6"/>
        <w:rPr>
          <w:sz w:val="22"/>
          <w:szCs w:val="22"/>
        </w:rPr>
      </w:pPr>
      <w:r w:rsidRPr="006B2A77">
        <w:rPr>
          <w:sz w:val="22"/>
          <w:szCs w:val="22"/>
        </w:rPr>
        <w:t>Ensuring cleanliness is maintained in the stores.</w:t>
      </w:r>
    </w:p>
    <w:p w:rsidR="00C026EE" w:rsidRPr="006B2A77" w:rsidRDefault="006B2A77" w:rsidP="001813B8">
      <w:pPr>
        <w:pStyle w:val="ListParagraph"/>
        <w:numPr>
          <w:ilvl w:val="0"/>
          <w:numId w:val="4"/>
        </w:numPr>
        <w:spacing w:before="20"/>
        <w:rPr>
          <w:sz w:val="22"/>
          <w:szCs w:val="22"/>
        </w:rPr>
      </w:pPr>
      <w:r w:rsidRPr="006B2A77">
        <w:rPr>
          <w:sz w:val="22"/>
          <w:szCs w:val="22"/>
        </w:rPr>
        <w:t>Ensuring timely deliveries of products to the markets.</w:t>
      </w:r>
    </w:p>
    <w:p w:rsidR="00C026EE" w:rsidRPr="007325C6" w:rsidRDefault="006B2A77" w:rsidP="007325C6">
      <w:pPr>
        <w:pStyle w:val="ListParagraph"/>
        <w:numPr>
          <w:ilvl w:val="0"/>
          <w:numId w:val="4"/>
        </w:numPr>
        <w:spacing w:before="29"/>
        <w:rPr>
          <w:sz w:val="22"/>
          <w:szCs w:val="22"/>
        </w:rPr>
      </w:pPr>
      <w:r w:rsidRPr="006B2A77">
        <w:rPr>
          <w:sz w:val="22"/>
          <w:szCs w:val="22"/>
        </w:rPr>
        <w:t>Stocks reconciliations and generating variance report.</w:t>
      </w:r>
    </w:p>
    <w:p w:rsidR="00C026EE" w:rsidRDefault="006B2A77">
      <w:pPr>
        <w:ind w:left="1781"/>
        <w:rPr>
          <w:sz w:val="22"/>
          <w:szCs w:val="22"/>
        </w:rPr>
      </w:pPr>
      <w:r>
        <w:rPr>
          <w:b/>
          <w:sz w:val="22"/>
          <w:szCs w:val="22"/>
        </w:rPr>
        <w:t xml:space="preserve">Brookside Dairy Limited                            </w:t>
      </w:r>
      <w:r w:rsidR="00105EEB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105EEB">
        <w:rPr>
          <w:b/>
          <w:sz w:val="22"/>
          <w:szCs w:val="22"/>
        </w:rPr>
        <w:t>May 2011–Dec</w:t>
      </w:r>
      <w:r>
        <w:rPr>
          <w:b/>
          <w:sz w:val="22"/>
          <w:szCs w:val="22"/>
        </w:rPr>
        <w:t>2012</w:t>
      </w:r>
    </w:p>
    <w:p w:rsidR="00C026EE" w:rsidRDefault="006B2A77">
      <w:pPr>
        <w:spacing w:before="40"/>
        <w:ind w:left="1752"/>
        <w:rPr>
          <w:sz w:val="22"/>
          <w:szCs w:val="22"/>
        </w:rPr>
      </w:pPr>
      <w:r>
        <w:rPr>
          <w:b/>
          <w:sz w:val="22"/>
          <w:szCs w:val="22"/>
        </w:rPr>
        <w:t>Stores Clerk</w:t>
      </w:r>
    </w:p>
    <w:p w:rsidR="00C026EE" w:rsidRPr="001813B8" w:rsidRDefault="006B2A77" w:rsidP="001813B8">
      <w:pPr>
        <w:pStyle w:val="ListParagraph"/>
        <w:numPr>
          <w:ilvl w:val="0"/>
          <w:numId w:val="5"/>
        </w:numPr>
        <w:spacing w:before="25"/>
        <w:rPr>
          <w:sz w:val="22"/>
          <w:szCs w:val="22"/>
        </w:rPr>
      </w:pPr>
      <w:r w:rsidRPr="001813B8">
        <w:rPr>
          <w:sz w:val="22"/>
          <w:szCs w:val="22"/>
        </w:rPr>
        <w:t>Receiving and inspecting all supplies.</w:t>
      </w:r>
    </w:p>
    <w:p w:rsidR="00C026EE" w:rsidRPr="001813B8" w:rsidRDefault="00E46B78" w:rsidP="001813B8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1813B8">
        <w:rPr>
          <w:sz w:val="22"/>
          <w:szCs w:val="22"/>
        </w:rPr>
        <w:t>Stocktaking</w:t>
      </w:r>
      <w:r w:rsidR="006B2A77" w:rsidRPr="001813B8">
        <w:rPr>
          <w:sz w:val="22"/>
          <w:szCs w:val="22"/>
        </w:rPr>
        <w:t xml:space="preserve"> and generating variance report.</w:t>
      </w:r>
    </w:p>
    <w:p w:rsidR="00C026EE" w:rsidRPr="001813B8" w:rsidRDefault="006B2A77" w:rsidP="001813B8">
      <w:pPr>
        <w:pStyle w:val="ListParagraph"/>
        <w:numPr>
          <w:ilvl w:val="0"/>
          <w:numId w:val="5"/>
        </w:numPr>
        <w:spacing w:before="24"/>
        <w:rPr>
          <w:sz w:val="22"/>
          <w:szCs w:val="22"/>
        </w:rPr>
      </w:pPr>
      <w:r w:rsidRPr="001813B8">
        <w:rPr>
          <w:sz w:val="22"/>
          <w:szCs w:val="22"/>
        </w:rPr>
        <w:t>Maintains inventory records.</w:t>
      </w:r>
    </w:p>
    <w:p w:rsidR="00C026EE" w:rsidRPr="001813B8" w:rsidRDefault="006B2A77" w:rsidP="001813B8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1813B8">
        <w:rPr>
          <w:sz w:val="22"/>
          <w:szCs w:val="22"/>
        </w:rPr>
        <w:t>Ensuring cleanliness is maintained in the stores.</w:t>
      </w:r>
    </w:p>
    <w:p w:rsidR="00C026EE" w:rsidRPr="001813B8" w:rsidRDefault="006B2A77" w:rsidP="001813B8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1813B8">
        <w:rPr>
          <w:sz w:val="22"/>
          <w:szCs w:val="22"/>
        </w:rPr>
        <w:t>Dispatch of products to the market.</w:t>
      </w:r>
    </w:p>
    <w:p w:rsidR="00C026EE" w:rsidRPr="001813B8" w:rsidRDefault="006B2A77" w:rsidP="001813B8">
      <w:pPr>
        <w:pStyle w:val="ListParagraph"/>
        <w:numPr>
          <w:ilvl w:val="0"/>
          <w:numId w:val="5"/>
        </w:numPr>
        <w:spacing w:before="30"/>
        <w:rPr>
          <w:sz w:val="22"/>
          <w:szCs w:val="22"/>
        </w:rPr>
      </w:pPr>
      <w:r w:rsidRPr="001813B8">
        <w:rPr>
          <w:sz w:val="22"/>
          <w:szCs w:val="22"/>
        </w:rPr>
        <w:t>Forecasting</w:t>
      </w:r>
    </w:p>
    <w:p w:rsidR="002D1DA5" w:rsidRDefault="006B2A77" w:rsidP="003C2507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1813B8">
        <w:rPr>
          <w:sz w:val="22"/>
          <w:szCs w:val="22"/>
        </w:rPr>
        <w:t>Maintain proper rotation for dated and undated products.</w:t>
      </w:r>
    </w:p>
    <w:p w:rsidR="00105EEB" w:rsidRDefault="00105EEB" w:rsidP="00105EEB">
      <w:pPr>
        <w:spacing w:before="29"/>
        <w:rPr>
          <w:sz w:val="22"/>
          <w:szCs w:val="22"/>
        </w:rPr>
      </w:pPr>
    </w:p>
    <w:p w:rsidR="00105EEB" w:rsidRPr="00105EEB" w:rsidRDefault="00105EEB" w:rsidP="00105EEB">
      <w:pPr>
        <w:spacing w:before="29"/>
        <w:rPr>
          <w:sz w:val="22"/>
          <w:szCs w:val="22"/>
        </w:rPr>
      </w:pPr>
    </w:p>
    <w:p w:rsidR="002D1DA5" w:rsidRDefault="0071571B" w:rsidP="00937A72">
      <w:pPr>
        <w:spacing w:before="29"/>
      </w:pPr>
      <w:r>
        <w:rPr>
          <w:b/>
          <w:sz w:val="22"/>
          <w:szCs w:val="22"/>
        </w:rPr>
        <w:t xml:space="preserve">                                  </w:t>
      </w:r>
      <w:r w:rsidR="00937A72" w:rsidRPr="00937A72">
        <w:rPr>
          <w:b/>
          <w:sz w:val="22"/>
          <w:szCs w:val="22"/>
        </w:rPr>
        <w:t>Rift valley Provincial Hospital Nakuru</w:t>
      </w:r>
      <w:r>
        <w:rPr>
          <w:b/>
          <w:sz w:val="22"/>
          <w:szCs w:val="22"/>
        </w:rPr>
        <w:t xml:space="preserve">                                    </w:t>
      </w:r>
      <w:r w:rsidR="00937A72">
        <w:rPr>
          <w:b/>
        </w:rPr>
        <w:t xml:space="preserve">Mar 2010 </w:t>
      </w:r>
      <w:r w:rsidR="00E46B78">
        <w:rPr>
          <w:b/>
        </w:rPr>
        <w:t>-Aug</w:t>
      </w:r>
      <w:r w:rsidR="00937A72" w:rsidRPr="00937A72">
        <w:rPr>
          <w:b/>
        </w:rPr>
        <w:t>2010</w:t>
      </w:r>
      <w:r w:rsidR="002D1DA5">
        <w:t xml:space="preserve">        .                  </w:t>
      </w:r>
      <w:r w:rsidR="007325C6">
        <w:t xml:space="preserve">                </w:t>
      </w:r>
      <w:r w:rsidR="002D1DA5">
        <w:t xml:space="preserve">    </w:t>
      </w:r>
      <w:r w:rsidR="002D1DA5" w:rsidRPr="002D1DA5">
        <w:rPr>
          <w:b/>
          <w:sz w:val="22"/>
          <w:szCs w:val="22"/>
        </w:rPr>
        <w:t>I</w:t>
      </w:r>
      <w:r w:rsidR="00937A72" w:rsidRPr="002D1DA5">
        <w:rPr>
          <w:b/>
          <w:sz w:val="22"/>
          <w:szCs w:val="22"/>
        </w:rPr>
        <w:t>ndustrial attachment</w:t>
      </w:r>
    </w:p>
    <w:p w:rsidR="002D1DA5" w:rsidRPr="0071571B" w:rsidRDefault="00937A72" w:rsidP="0071571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71571B">
        <w:rPr>
          <w:sz w:val="22"/>
          <w:szCs w:val="22"/>
        </w:rPr>
        <w:t xml:space="preserve">Prepare, maintain and review purchasing files, reports and price lists. </w:t>
      </w:r>
    </w:p>
    <w:p w:rsidR="002D1DA5" w:rsidRPr="0071571B" w:rsidRDefault="00937A72" w:rsidP="0071571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71571B">
        <w:rPr>
          <w:sz w:val="22"/>
          <w:szCs w:val="22"/>
        </w:rPr>
        <w:t xml:space="preserve">Preparation of tender documents. </w:t>
      </w:r>
    </w:p>
    <w:p w:rsidR="002D1DA5" w:rsidRPr="0071571B" w:rsidRDefault="00937A72" w:rsidP="0071571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71571B">
        <w:rPr>
          <w:sz w:val="22"/>
          <w:szCs w:val="22"/>
        </w:rPr>
        <w:t xml:space="preserve">Receiving of goods and inspecting. </w:t>
      </w:r>
    </w:p>
    <w:p w:rsidR="002D1DA5" w:rsidRPr="0071571B" w:rsidRDefault="00937A72" w:rsidP="0071571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71571B">
        <w:rPr>
          <w:sz w:val="22"/>
          <w:szCs w:val="22"/>
        </w:rPr>
        <w:t xml:space="preserve">Maintain excellent store conditions. </w:t>
      </w:r>
    </w:p>
    <w:p w:rsidR="002D1DA5" w:rsidRPr="00105EEB" w:rsidRDefault="00937A72" w:rsidP="00105EE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105EEB">
        <w:rPr>
          <w:sz w:val="22"/>
          <w:szCs w:val="22"/>
        </w:rPr>
        <w:t xml:space="preserve">Issuing of drugs and non-dressing to nurses. </w:t>
      </w:r>
    </w:p>
    <w:p w:rsidR="00937A72" w:rsidRPr="0071571B" w:rsidRDefault="00937A72" w:rsidP="0071571B">
      <w:pPr>
        <w:pStyle w:val="ListParagraph"/>
        <w:numPr>
          <w:ilvl w:val="0"/>
          <w:numId w:val="5"/>
        </w:numPr>
        <w:spacing w:before="29"/>
        <w:rPr>
          <w:sz w:val="22"/>
          <w:szCs w:val="22"/>
        </w:rPr>
      </w:pPr>
      <w:r w:rsidRPr="0071571B">
        <w:rPr>
          <w:sz w:val="22"/>
          <w:szCs w:val="22"/>
        </w:rPr>
        <w:t>Prepare purchase orders and send copies to suppliers.</w:t>
      </w:r>
    </w:p>
    <w:p w:rsidR="00105EEB" w:rsidRDefault="00105EEB" w:rsidP="003C2507">
      <w:pPr>
        <w:rPr>
          <w:b/>
          <w:sz w:val="22"/>
          <w:szCs w:val="22"/>
        </w:rPr>
      </w:pPr>
    </w:p>
    <w:p w:rsidR="00105EEB" w:rsidRDefault="00105EEB" w:rsidP="003C2507">
      <w:pPr>
        <w:rPr>
          <w:b/>
          <w:sz w:val="22"/>
          <w:szCs w:val="22"/>
        </w:rPr>
      </w:pPr>
    </w:p>
    <w:p w:rsidR="003C2507" w:rsidRPr="000A4A29" w:rsidRDefault="00105EEB" w:rsidP="003C25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3C2507" w:rsidRPr="000A4A29">
        <w:rPr>
          <w:b/>
          <w:sz w:val="22"/>
          <w:szCs w:val="22"/>
        </w:rPr>
        <w:t>ACHIEVEMENTS</w:t>
      </w:r>
    </w:p>
    <w:p w:rsidR="003C2507" w:rsidRPr="000A4A29" w:rsidRDefault="003C2507" w:rsidP="003C2507">
      <w:pPr>
        <w:ind w:left="1620"/>
        <w:rPr>
          <w:sz w:val="22"/>
          <w:szCs w:val="22"/>
        </w:rPr>
      </w:pPr>
      <w:r w:rsidRPr="000A4A29">
        <w:rPr>
          <w:sz w:val="22"/>
          <w:szCs w:val="22"/>
        </w:rPr>
        <w:sym w:font="Symbol" w:char="F0B7"/>
      </w:r>
      <w:r w:rsidRPr="000A4A29">
        <w:rPr>
          <w:sz w:val="22"/>
          <w:szCs w:val="22"/>
        </w:rPr>
        <w:t xml:space="preserve"> As stores supervisor I played a key role in the introduction and distribution of Tuzo milk in Uganda.</w:t>
      </w:r>
    </w:p>
    <w:p w:rsidR="003C2507" w:rsidRPr="000A4A29" w:rsidRDefault="003C2507" w:rsidP="003C2507">
      <w:pPr>
        <w:ind w:left="1620"/>
        <w:rPr>
          <w:sz w:val="22"/>
          <w:szCs w:val="22"/>
        </w:rPr>
      </w:pPr>
      <w:r w:rsidRPr="000A4A29">
        <w:rPr>
          <w:sz w:val="22"/>
          <w:szCs w:val="22"/>
        </w:rPr>
        <w:sym w:font="Symbol" w:char="F0B7"/>
      </w:r>
      <w:r w:rsidRPr="000A4A29">
        <w:rPr>
          <w:sz w:val="22"/>
          <w:szCs w:val="22"/>
        </w:rPr>
        <w:t xml:space="preserve"> I was among the few employees chosen to be trained on the new </w:t>
      </w:r>
      <w:r>
        <w:rPr>
          <w:sz w:val="22"/>
          <w:szCs w:val="22"/>
        </w:rPr>
        <w:t>SYSPRO 7.0 ERP system so we can</w:t>
      </w:r>
      <w:r w:rsidRPr="000A4A29">
        <w:rPr>
          <w:sz w:val="22"/>
          <w:szCs w:val="22"/>
        </w:rPr>
        <w:t xml:space="preserve"> train others due to my ability to quickly learn new technologies. </w:t>
      </w:r>
    </w:p>
    <w:p w:rsidR="003C2507" w:rsidRPr="000A4A29" w:rsidRDefault="003C2507" w:rsidP="003C2507">
      <w:pPr>
        <w:ind w:left="1620"/>
        <w:rPr>
          <w:sz w:val="22"/>
          <w:szCs w:val="22"/>
        </w:rPr>
      </w:pPr>
      <w:r w:rsidRPr="000A4A29">
        <w:rPr>
          <w:sz w:val="22"/>
          <w:szCs w:val="22"/>
        </w:rPr>
        <w:sym w:font="Symbol" w:char="F0B7"/>
      </w:r>
      <w:r w:rsidRPr="000A4A29">
        <w:rPr>
          <w:sz w:val="22"/>
          <w:szCs w:val="22"/>
        </w:rPr>
        <w:t xml:space="preserve"> I played a key role in the increase in market share for Brookside milk in Western Kenya by facilitating increase of milk volume in our stores. </w:t>
      </w:r>
    </w:p>
    <w:p w:rsidR="006B2A77" w:rsidRPr="00105EEB" w:rsidRDefault="003C2507" w:rsidP="00105EEB">
      <w:pPr>
        <w:ind w:left="1620"/>
        <w:rPr>
          <w:sz w:val="22"/>
          <w:szCs w:val="22"/>
        </w:rPr>
      </w:pPr>
      <w:r w:rsidRPr="000A4A29">
        <w:rPr>
          <w:sz w:val="22"/>
          <w:szCs w:val="22"/>
        </w:rPr>
        <w:sym w:font="Symbol" w:char="F0B7"/>
      </w:r>
      <w:r w:rsidRPr="000A4A29">
        <w:rPr>
          <w:sz w:val="22"/>
          <w:szCs w:val="22"/>
        </w:rPr>
        <w:t xml:space="preserve"> I motivated my team to better themselves through education and dedication to duties and a result some of them </w:t>
      </w:r>
      <w:r w:rsidR="00E46B78" w:rsidRPr="000A4A29">
        <w:rPr>
          <w:sz w:val="22"/>
          <w:szCs w:val="22"/>
        </w:rPr>
        <w:t>was</w:t>
      </w:r>
      <w:r w:rsidRPr="000A4A29">
        <w:rPr>
          <w:sz w:val="22"/>
          <w:szCs w:val="22"/>
        </w:rPr>
        <w:t xml:space="preserve"> promoted and dispatched to other milk depots due to good performance.</w:t>
      </w:r>
    </w:p>
    <w:p w:rsidR="00BB2BB8" w:rsidRDefault="00BB2BB8" w:rsidP="00B41912">
      <w:pPr>
        <w:rPr>
          <w:b/>
          <w:sz w:val="22"/>
          <w:szCs w:val="22"/>
        </w:rPr>
      </w:pPr>
    </w:p>
    <w:p w:rsidR="000A4A29" w:rsidRDefault="006C56D4" w:rsidP="00121814">
      <w:pPr>
        <w:spacing w:line="277" w:lineRule="auto"/>
        <w:ind w:right="443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94614</wp:posOffset>
                </wp:positionV>
                <wp:extent cx="6657975" cy="0"/>
                <wp:effectExtent l="0" t="0" r="9525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34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3.3pt;margin-top:7.45pt;width:524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Uj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"/>
            </w:pict>
          </mc:Fallback>
        </mc:AlternateContent>
      </w:r>
    </w:p>
    <w:p w:rsidR="00032962" w:rsidRPr="00B30EC5" w:rsidRDefault="00B30EC5" w:rsidP="00032962">
      <w:pPr>
        <w:rPr>
          <w:sz w:val="22"/>
          <w:szCs w:val="22"/>
        </w:rPr>
      </w:pPr>
      <w:r w:rsidRPr="00B30EC5">
        <w:rPr>
          <w:b/>
          <w:sz w:val="22"/>
          <w:szCs w:val="22"/>
        </w:rPr>
        <w:t>PROFESIONAL</w:t>
      </w:r>
      <w:r w:rsidR="003A7F3A">
        <w:rPr>
          <w:b/>
          <w:sz w:val="22"/>
          <w:szCs w:val="22"/>
        </w:rPr>
        <w:t xml:space="preserve"> </w:t>
      </w:r>
      <w:r w:rsidR="00032962" w:rsidRPr="002C2D92">
        <w:rPr>
          <w:b/>
          <w:sz w:val="22"/>
          <w:szCs w:val="22"/>
        </w:rPr>
        <w:t>Kenya Institute of Supplies Management</w:t>
      </w:r>
    </w:p>
    <w:p w:rsidR="00032962" w:rsidRPr="00B30EC5" w:rsidRDefault="00032962" w:rsidP="00032962">
      <w:pPr>
        <w:rPr>
          <w:sz w:val="22"/>
          <w:szCs w:val="22"/>
        </w:rPr>
      </w:pPr>
      <w:r w:rsidRPr="00B30EC5">
        <w:rPr>
          <w:b/>
          <w:sz w:val="22"/>
          <w:szCs w:val="22"/>
        </w:rPr>
        <w:t>BODIES</w:t>
      </w:r>
      <w:r w:rsidRPr="00B30EC5">
        <w:rPr>
          <w:sz w:val="22"/>
          <w:szCs w:val="22"/>
        </w:rPr>
        <w:t xml:space="preserve"> Membership no; 68422</w:t>
      </w:r>
    </w:p>
    <w:p w:rsidR="00032962" w:rsidRPr="00B30EC5" w:rsidRDefault="006C56D4" w:rsidP="00032962">
      <w:pPr>
        <w:spacing w:line="277" w:lineRule="auto"/>
        <w:ind w:right="44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168909</wp:posOffset>
                </wp:positionV>
                <wp:extent cx="6657975" cy="0"/>
                <wp:effectExtent l="0" t="0" r="9525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C0BB" id="AutoShape 19" o:spid="_x0000_s1026" type="#_x0000_t32" style="position:absolute;margin-left:-33.3pt;margin-top:13.3pt;width:524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zA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WYT6DcQWEVWprQ4f0qF7Ns6bfHVK66ohqeYx+OxlIzkJG8i4lXJyBKrvhi2YQQ6BA&#10;HNaxsX2AhDGgY9zJ6bYTfvSIwsfZbPqweJh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"/>
            </w:pict>
          </mc:Fallback>
        </mc:AlternateContent>
      </w:r>
    </w:p>
    <w:p w:rsidR="00032962" w:rsidRDefault="00032962" w:rsidP="00B30EC5">
      <w:pPr>
        <w:rPr>
          <w:b/>
          <w:sz w:val="22"/>
          <w:szCs w:val="22"/>
        </w:rPr>
      </w:pPr>
    </w:p>
    <w:p w:rsidR="00121814" w:rsidRDefault="00121814" w:rsidP="00121814">
      <w:pPr>
        <w:spacing w:line="277" w:lineRule="auto"/>
        <w:ind w:right="4430"/>
        <w:rPr>
          <w:sz w:val="22"/>
          <w:szCs w:val="22"/>
        </w:rPr>
      </w:pPr>
      <w:r>
        <w:rPr>
          <w:b/>
          <w:sz w:val="22"/>
          <w:szCs w:val="22"/>
        </w:rPr>
        <w:t xml:space="preserve">SKILLS &amp; SYSTEM/COMPUTER LITERACY ABILITIES         </w:t>
      </w:r>
      <w:r w:rsidRPr="00B41912">
        <w:rPr>
          <w:sz w:val="22"/>
          <w:szCs w:val="22"/>
        </w:rPr>
        <w:t>Proficient in</w:t>
      </w:r>
      <w:r>
        <w:rPr>
          <w:b/>
          <w:sz w:val="22"/>
          <w:szCs w:val="22"/>
        </w:rPr>
        <w:t>: -</w:t>
      </w:r>
    </w:p>
    <w:p w:rsidR="00121814" w:rsidRPr="0045132A" w:rsidRDefault="00B41912" w:rsidP="0045132A">
      <w:pPr>
        <w:ind w:left="1710"/>
        <w:rPr>
          <w:sz w:val="22"/>
          <w:szCs w:val="22"/>
        </w:rPr>
      </w:pPr>
      <w:r>
        <w:sym w:font="Symbol" w:char="F0B7"/>
      </w:r>
      <w:r w:rsidR="00377FC5">
        <w:t xml:space="preserve"> </w:t>
      </w:r>
      <w:r w:rsidRPr="00B41912">
        <w:rPr>
          <w:sz w:val="22"/>
          <w:szCs w:val="22"/>
        </w:rPr>
        <w:t>Working Knowledge with Company Systems (ERP) i.e. SYSPRO System for Brookside Dairy Ltd</w:t>
      </w:r>
      <w:r w:rsidR="00E72CF0">
        <w:rPr>
          <w:sz w:val="22"/>
          <w:szCs w:val="22"/>
        </w:rPr>
        <w:t>, En</w:t>
      </w:r>
      <w:r w:rsidR="00F659BF">
        <w:rPr>
          <w:sz w:val="22"/>
          <w:szCs w:val="22"/>
        </w:rPr>
        <w:t>-</w:t>
      </w:r>
      <w:r w:rsidR="00E72CF0">
        <w:rPr>
          <w:sz w:val="22"/>
          <w:szCs w:val="22"/>
        </w:rPr>
        <w:t>Quest</w:t>
      </w:r>
      <w:r>
        <w:rPr>
          <w:sz w:val="22"/>
          <w:szCs w:val="22"/>
        </w:rPr>
        <w:t xml:space="preserve"> </w:t>
      </w:r>
      <w:r w:rsidR="00F659BF">
        <w:rPr>
          <w:sz w:val="22"/>
          <w:szCs w:val="22"/>
        </w:rPr>
        <w:t xml:space="preserve">&amp; Google Office Suite </w:t>
      </w:r>
      <w:r>
        <w:rPr>
          <w:sz w:val="22"/>
          <w:szCs w:val="22"/>
        </w:rPr>
        <w:t>for Gil</w:t>
      </w:r>
      <w:r w:rsidR="00F659BF">
        <w:rPr>
          <w:sz w:val="22"/>
          <w:szCs w:val="22"/>
        </w:rPr>
        <w:t>-</w:t>
      </w:r>
      <w:r>
        <w:rPr>
          <w:sz w:val="22"/>
          <w:szCs w:val="22"/>
        </w:rPr>
        <w:t>Oil Company Ltd</w:t>
      </w:r>
      <w:r w:rsidR="00E72CF0">
        <w:rPr>
          <w:sz w:val="22"/>
          <w:szCs w:val="22"/>
        </w:rPr>
        <w:t xml:space="preserve"> and </w:t>
      </w:r>
      <w:r w:rsidR="0045132A">
        <w:rPr>
          <w:sz w:val="22"/>
          <w:szCs w:val="22"/>
        </w:rPr>
        <w:t>SQUARE (</w:t>
      </w:r>
      <w:r w:rsidR="0045132A" w:rsidRPr="0045132A">
        <w:rPr>
          <w:sz w:val="22"/>
          <w:szCs w:val="22"/>
        </w:rPr>
        <w:t>Manhattan Associates)</w:t>
      </w:r>
      <w:r w:rsidR="0045132A">
        <w:rPr>
          <w:sz w:val="22"/>
          <w:szCs w:val="22"/>
        </w:rPr>
        <w:t>/</w:t>
      </w:r>
      <w:r w:rsidR="00E72CF0">
        <w:rPr>
          <w:sz w:val="22"/>
          <w:szCs w:val="22"/>
        </w:rPr>
        <w:t>SAP for EABL</w:t>
      </w:r>
      <w:r>
        <w:rPr>
          <w:sz w:val="22"/>
          <w:szCs w:val="22"/>
        </w:rPr>
        <w:t>.</w:t>
      </w:r>
    </w:p>
    <w:p w:rsidR="00121814" w:rsidRPr="00BC1EF8" w:rsidRDefault="00121814" w:rsidP="00121814">
      <w:pPr>
        <w:pStyle w:val="ListParagraph"/>
        <w:numPr>
          <w:ilvl w:val="0"/>
          <w:numId w:val="7"/>
        </w:numPr>
        <w:ind w:left="2070"/>
        <w:rPr>
          <w:sz w:val="22"/>
          <w:szCs w:val="22"/>
        </w:rPr>
      </w:pPr>
      <w:r w:rsidRPr="00BC1EF8">
        <w:rPr>
          <w:sz w:val="22"/>
          <w:szCs w:val="22"/>
        </w:rPr>
        <w:t>Programs/Software Installation</w:t>
      </w:r>
    </w:p>
    <w:p w:rsidR="00121814" w:rsidRPr="00BC1EF8" w:rsidRDefault="00121814" w:rsidP="00121814">
      <w:pPr>
        <w:pStyle w:val="ListParagraph"/>
        <w:numPr>
          <w:ilvl w:val="0"/>
          <w:numId w:val="7"/>
        </w:numPr>
        <w:spacing w:before="30"/>
        <w:ind w:left="2070"/>
        <w:rPr>
          <w:sz w:val="22"/>
          <w:szCs w:val="22"/>
        </w:rPr>
      </w:pPr>
      <w:r w:rsidRPr="00BC1EF8">
        <w:rPr>
          <w:sz w:val="22"/>
          <w:szCs w:val="22"/>
        </w:rPr>
        <w:t>Windows Professional 8/7/Vista/Ultimate…</w:t>
      </w:r>
    </w:p>
    <w:p w:rsidR="00121814" w:rsidRPr="00BC1EF8" w:rsidRDefault="00121814" w:rsidP="00121814">
      <w:pPr>
        <w:pStyle w:val="ListParagraph"/>
        <w:numPr>
          <w:ilvl w:val="0"/>
          <w:numId w:val="7"/>
        </w:numPr>
        <w:spacing w:before="29"/>
        <w:ind w:left="2070"/>
        <w:rPr>
          <w:sz w:val="22"/>
          <w:szCs w:val="22"/>
        </w:rPr>
      </w:pPr>
      <w:r w:rsidRPr="00BC1EF8">
        <w:rPr>
          <w:sz w:val="22"/>
          <w:szCs w:val="22"/>
        </w:rPr>
        <w:t>Microsoft Office Operations version 2003/2007-2013</w:t>
      </w:r>
      <w:r w:rsidR="00E72CF0">
        <w:rPr>
          <w:sz w:val="22"/>
          <w:szCs w:val="22"/>
        </w:rPr>
        <w:t>.</w:t>
      </w:r>
    </w:p>
    <w:p w:rsidR="00121814" w:rsidRDefault="00121814" w:rsidP="00121814">
      <w:pPr>
        <w:pStyle w:val="ListParagraph"/>
        <w:numPr>
          <w:ilvl w:val="0"/>
          <w:numId w:val="7"/>
        </w:numPr>
        <w:spacing w:before="29"/>
        <w:ind w:left="2070"/>
        <w:rPr>
          <w:sz w:val="22"/>
          <w:szCs w:val="22"/>
        </w:rPr>
      </w:pPr>
      <w:r w:rsidRPr="00BC1EF8">
        <w:rPr>
          <w:sz w:val="22"/>
          <w:szCs w:val="22"/>
        </w:rPr>
        <w:t>Internet and Emailing</w:t>
      </w:r>
      <w:r w:rsidR="002D1DA5">
        <w:rPr>
          <w:sz w:val="22"/>
          <w:szCs w:val="22"/>
        </w:rPr>
        <w:t>.</w:t>
      </w:r>
    </w:p>
    <w:p w:rsidR="002D1DA5" w:rsidRDefault="002D1DA5" w:rsidP="00BB2BB8">
      <w:pPr>
        <w:pStyle w:val="ListParagraph"/>
        <w:spacing w:before="29"/>
        <w:ind w:left="2070"/>
        <w:rPr>
          <w:sz w:val="22"/>
          <w:szCs w:val="22"/>
        </w:rPr>
      </w:pPr>
    </w:p>
    <w:p w:rsidR="00105EEB" w:rsidRDefault="006C56D4" w:rsidP="00105EEB">
      <w:pPr>
        <w:pStyle w:val="ListParagraph"/>
        <w:spacing w:before="29"/>
        <w:ind w:left="207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48894</wp:posOffset>
                </wp:positionV>
                <wp:extent cx="6590665" cy="0"/>
                <wp:effectExtent l="0" t="0" r="635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F36F" id="AutoShape 20" o:spid="_x0000_s1026" type="#_x0000_t32" style="position:absolute;margin-left:-28pt;margin-top:3.85pt;width:518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J0IA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"/>
            </w:pict>
          </mc:Fallback>
        </mc:AlternateContent>
      </w:r>
    </w:p>
    <w:p w:rsidR="002D1DA5" w:rsidRPr="00105EEB" w:rsidRDefault="00105EEB" w:rsidP="00105EEB">
      <w:pPr>
        <w:spacing w:before="29"/>
        <w:rPr>
          <w:b/>
          <w:sz w:val="22"/>
          <w:szCs w:val="22"/>
        </w:rPr>
      </w:pPr>
      <w:r w:rsidRPr="00105EEB">
        <w:rPr>
          <w:b/>
          <w:sz w:val="22"/>
          <w:szCs w:val="22"/>
        </w:rPr>
        <w:t>WORKSHOPS&amp;CERTIFIC</w:t>
      </w:r>
      <w:r w:rsidR="002D1DA5" w:rsidRPr="00105EEB">
        <w:rPr>
          <w:b/>
          <w:sz w:val="22"/>
          <w:szCs w:val="22"/>
        </w:rPr>
        <w:t>TES</w:t>
      </w:r>
    </w:p>
    <w:p w:rsidR="002D1DA5" w:rsidRPr="00BC1EF8" w:rsidRDefault="002D1DA5" w:rsidP="002D1DA5">
      <w:pPr>
        <w:pStyle w:val="ListParagraph"/>
        <w:numPr>
          <w:ilvl w:val="0"/>
          <w:numId w:val="8"/>
        </w:numPr>
        <w:tabs>
          <w:tab w:val="left" w:pos="1710"/>
        </w:tabs>
        <w:spacing w:line="240" w:lineRule="exact"/>
        <w:ind w:firstLine="990"/>
        <w:rPr>
          <w:sz w:val="22"/>
          <w:szCs w:val="22"/>
        </w:rPr>
      </w:pPr>
      <w:r w:rsidRPr="00BC1EF8">
        <w:rPr>
          <w:sz w:val="22"/>
          <w:szCs w:val="22"/>
        </w:rPr>
        <w:t>Disaster management Red Cross Nakuru -2009</w:t>
      </w:r>
    </w:p>
    <w:p w:rsidR="002D1DA5" w:rsidRPr="00BC1EF8" w:rsidRDefault="002D1DA5" w:rsidP="002D1DA5">
      <w:pPr>
        <w:pStyle w:val="ListParagraph"/>
        <w:numPr>
          <w:ilvl w:val="0"/>
          <w:numId w:val="8"/>
        </w:numPr>
        <w:tabs>
          <w:tab w:val="left" w:pos="1710"/>
        </w:tabs>
        <w:spacing w:before="29"/>
        <w:ind w:firstLine="990"/>
        <w:rPr>
          <w:sz w:val="22"/>
          <w:szCs w:val="22"/>
        </w:rPr>
      </w:pPr>
      <w:r w:rsidRPr="00BC1EF8">
        <w:rPr>
          <w:sz w:val="22"/>
          <w:szCs w:val="22"/>
        </w:rPr>
        <w:t>Senior First Aid Red Cross Nakuru -2009</w:t>
      </w:r>
    </w:p>
    <w:p w:rsidR="002D1DA5" w:rsidRPr="007325C6" w:rsidRDefault="002D1DA5" w:rsidP="002D1DA5">
      <w:pPr>
        <w:pStyle w:val="ListParagraph"/>
        <w:numPr>
          <w:ilvl w:val="0"/>
          <w:numId w:val="8"/>
        </w:numPr>
        <w:tabs>
          <w:tab w:val="left" w:pos="1710"/>
        </w:tabs>
        <w:spacing w:before="29" w:line="260" w:lineRule="exact"/>
        <w:ind w:firstLine="990"/>
        <w:rPr>
          <w:sz w:val="22"/>
          <w:szCs w:val="22"/>
        </w:rPr>
      </w:pPr>
      <w:r w:rsidRPr="00BC1EF8">
        <w:rPr>
          <w:position w:val="-1"/>
          <w:sz w:val="22"/>
          <w:szCs w:val="22"/>
        </w:rPr>
        <w:t>Senior First Aid ST. John Ambulance -2015</w:t>
      </w: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7325C6" w:rsidRPr="007325C6" w:rsidRDefault="007325C6" w:rsidP="007325C6">
      <w:pPr>
        <w:tabs>
          <w:tab w:val="left" w:pos="1710"/>
        </w:tabs>
        <w:spacing w:before="29" w:line="260" w:lineRule="exact"/>
        <w:rPr>
          <w:sz w:val="22"/>
          <w:szCs w:val="22"/>
        </w:rPr>
      </w:pPr>
    </w:p>
    <w:p w:rsidR="002D1DA5" w:rsidRDefault="002D1DA5" w:rsidP="002D1DA5">
      <w:pPr>
        <w:tabs>
          <w:tab w:val="left" w:pos="1710"/>
        </w:tabs>
        <w:spacing w:before="8" w:line="100" w:lineRule="exact"/>
        <w:ind w:firstLine="990"/>
        <w:rPr>
          <w:sz w:val="10"/>
          <w:szCs w:val="10"/>
        </w:rPr>
      </w:pPr>
    </w:p>
    <w:p w:rsidR="00BB2BB8" w:rsidRDefault="00BB2BB8" w:rsidP="00BB2BB8">
      <w:pPr>
        <w:tabs>
          <w:tab w:val="left" w:pos="1710"/>
        </w:tabs>
        <w:spacing w:line="200" w:lineRule="exact"/>
        <w:ind w:firstLine="990"/>
      </w:pPr>
    </w:p>
    <w:p w:rsidR="00BB2BB8" w:rsidRDefault="00BB2BB8" w:rsidP="00BB2BB8">
      <w:pPr>
        <w:spacing w:before="32"/>
        <w:ind w:right="-53"/>
        <w:rPr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BB2BB8" w:rsidRDefault="00BB2BB8" w:rsidP="00BB2BB8">
      <w:pPr>
        <w:ind w:left="1710"/>
      </w:pPr>
      <w:r>
        <w:rPr>
          <w:b/>
          <w:sz w:val="22"/>
          <w:szCs w:val="22"/>
        </w:rPr>
        <w:t xml:space="preserve">Bachelor of Purchasing and Supplies Management                                 </w:t>
      </w:r>
      <w:r>
        <w:rPr>
          <w:b/>
        </w:rPr>
        <w:t>2012-2016</w:t>
      </w:r>
    </w:p>
    <w:p w:rsidR="00BB2BB8" w:rsidRPr="007A2C71" w:rsidRDefault="00BB2BB8" w:rsidP="00BB2BB8">
      <w:pPr>
        <w:spacing w:line="220" w:lineRule="exact"/>
        <w:ind w:left="1710"/>
        <w:rPr>
          <w:sz w:val="22"/>
          <w:szCs w:val="22"/>
        </w:rPr>
      </w:pPr>
      <w:r w:rsidRPr="007A2C71">
        <w:rPr>
          <w:sz w:val="22"/>
          <w:szCs w:val="22"/>
        </w:rPr>
        <w:t>Jomo Kenyatta University of Agriculture and Technology</w:t>
      </w:r>
    </w:p>
    <w:p w:rsidR="00BB2BB8" w:rsidRPr="007A2C71" w:rsidRDefault="00BB2BB8" w:rsidP="00BB2BB8">
      <w:pPr>
        <w:spacing w:before="5" w:line="280" w:lineRule="exact"/>
        <w:ind w:left="1710"/>
        <w:rPr>
          <w:sz w:val="22"/>
          <w:szCs w:val="22"/>
        </w:rPr>
      </w:pPr>
    </w:p>
    <w:p w:rsidR="00BB2BB8" w:rsidRDefault="00BB2BB8" w:rsidP="00BB2BB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>Diploma in purchasing and supplies management                                   2009-2010</w:t>
      </w:r>
    </w:p>
    <w:p w:rsidR="00BB2BB8" w:rsidRDefault="00BB2BB8" w:rsidP="00BB2BB8">
      <w:pPr>
        <w:spacing w:before="30"/>
        <w:ind w:left="1710"/>
        <w:rPr>
          <w:sz w:val="22"/>
          <w:szCs w:val="22"/>
        </w:rPr>
      </w:pPr>
      <w:r>
        <w:rPr>
          <w:sz w:val="22"/>
          <w:szCs w:val="22"/>
        </w:rPr>
        <w:t>Kenya Institute of Management (KIM)</w:t>
      </w:r>
    </w:p>
    <w:p w:rsidR="00BB2BB8" w:rsidRDefault="00BB2BB8" w:rsidP="00BB2BB8">
      <w:pPr>
        <w:spacing w:before="3" w:line="120" w:lineRule="exact"/>
        <w:ind w:left="1710"/>
        <w:rPr>
          <w:sz w:val="13"/>
          <w:szCs w:val="13"/>
        </w:rPr>
      </w:pPr>
    </w:p>
    <w:p w:rsidR="00BB2BB8" w:rsidRDefault="00BB2BB8" w:rsidP="00BB2BB8">
      <w:pPr>
        <w:spacing w:line="200" w:lineRule="exact"/>
        <w:ind w:left="1710"/>
      </w:pPr>
    </w:p>
    <w:p w:rsidR="00BB2BB8" w:rsidRDefault="00BB2BB8" w:rsidP="00BB2BB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>Advance Certificate in Purchasing and Supplies Management                 2008</w:t>
      </w:r>
    </w:p>
    <w:p w:rsidR="00BB2BB8" w:rsidRDefault="00BB2BB8" w:rsidP="00BB2BB8">
      <w:pPr>
        <w:spacing w:before="40"/>
        <w:ind w:left="1710"/>
        <w:rPr>
          <w:sz w:val="22"/>
          <w:szCs w:val="22"/>
        </w:rPr>
      </w:pPr>
      <w:r>
        <w:rPr>
          <w:b/>
          <w:sz w:val="22"/>
          <w:szCs w:val="22"/>
        </w:rPr>
        <w:t>Certificate in Purchasing and Supplies Management.</w:t>
      </w:r>
    </w:p>
    <w:p w:rsidR="00BB2BB8" w:rsidRDefault="00BB2BB8" w:rsidP="00BB2BB8">
      <w:pPr>
        <w:spacing w:before="35"/>
        <w:ind w:left="1710"/>
        <w:rPr>
          <w:sz w:val="22"/>
          <w:szCs w:val="22"/>
        </w:rPr>
      </w:pPr>
      <w:r>
        <w:rPr>
          <w:sz w:val="22"/>
          <w:szCs w:val="22"/>
        </w:rPr>
        <w:t>Kenya Institute of Management (KIM)</w:t>
      </w:r>
    </w:p>
    <w:p w:rsidR="00BB2BB8" w:rsidRDefault="00BB2BB8" w:rsidP="00BB2BB8">
      <w:pPr>
        <w:spacing w:before="3" w:line="120" w:lineRule="exact"/>
        <w:ind w:left="1710"/>
        <w:rPr>
          <w:sz w:val="13"/>
          <w:szCs w:val="13"/>
        </w:rPr>
      </w:pPr>
    </w:p>
    <w:p w:rsidR="00BB2BB8" w:rsidRDefault="00BB2BB8" w:rsidP="00BB2BB8">
      <w:pPr>
        <w:spacing w:line="200" w:lineRule="exact"/>
        <w:ind w:left="1710"/>
      </w:pPr>
    </w:p>
    <w:p w:rsidR="00BB2BB8" w:rsidRDefault="00BB2BB8" w:rsidP="00BB2BB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 xml:space="preserve">A-LEVEL U.A.C.E                                                       </w:t>
      </w:r>
      <w:r w:rsidR="007325C6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2006-2007</w:t>
      </w:r>
    </w:p>
    <w:p w:rsidR="00BB2BB8" w:rsidRDefault="00BB2BB8" w:rsidP="00BB2BB8">
      <w:pPr>
        <w:spacing w:before="30"/>
        <w:ind w:left="1710"/>
        <w:rPr>
          <w:sz w:val="22"/>
          <w:szCs w:val="22"/>
        </w:rPr>
      </w:pPr>
      <w:r>
        <w:rPr>
          <w:sz w:val="22"/>
          <w:szCs w:val="22"/>
        </w:rPr>
        <w:t>St.</w:t>
      </w:r>
      <w:r w:rsidR="002D3439">
        <w:rPr>
          <w:sz w:val="22"/>
          <w:szCs w:val="22"/>
        </w:rPr>
        <w:t xml:space="preserve"> </w:t>
      </w:r>
      <w:r>
        <w:rPr>
          <w:sz w:val="22"/>
          <w:szCs w:val="22"/>
        </w:rPr>
        <w:t>Peter's</w:t>
      </w:r>
      <w:r w:rsidR="002D3439">
        <w:rPr>
          <w:sz w:val="22"/>
          <w:szCs w:val="22"/>
        </w:rPr>
        <w:t xml:space="preserve"> </w:t>
      </w:r>
      <w:r>
        <w:rPr>
          <w:sz w:val="22"/>
          <w:szCs w:val="22"/>
        </w:rPr>
        <w:t>College,</w:t>
      </w:r>
      <w:r w:rsidR="002D3439">
        <w:rPr>
          <w:sz w:val="22"/>
          <w:szCs w:val="22"/>
        </w:rPr>
        <w:t xml:space="preserve"> </w:t>
      </w:r>
      <w:r>
        <w:rPr>
          <w:sz w:val="22"/>
          <w:szCs w:val="22"/>
        </w:rPr>
        <w:t>Tororo Uganda</w:t>
      </w:r>
    </w:p>
    <w:p w:rsidR="00BB2BB8" w:rsidRDefault="00BB2BB8" w:rsidP="00BB2BB8">
      <w:pPr>
        <w:spacing w:before="8" w:line="120" w:lineRule="exact"/>
        <w:ind w:left="1710"/>
        <w:rPr>
          <w:sz w:val="13"/>
          <w:szCs w:val="13"/>
        </w:rPr>
      </w:pPr>
    </w:p>
    <w:p w:rsidR="00BB2BB8" w:rsidRDefault="00BB2BB8" w:rsidP="00BB2BB8">
      <w:pPr>
        <w:spacing w:line="200" w:lineRule="exact"/>
        <w:ind w:left="1710"/>
      </w:pPr>
    </w:p>
    <w:p w:rsidR="00BB2BB8" w:rsidRDefault="00BB2BB8" w:rsidP="00BB2BB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 xml:space="preserve">Kenya Certificate of Secondary Education                 </w:t>
      </w:r>
      <w:r w:rsidR="007325C6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2002-2005</w:t>
      </w:r>
    </w:p>
    <w:p w:rsidR="00BB2BB8" w:rsidRDefault="00BB2BB8" w:rsidP="00BB2BB8">
      <w:pPr>
        <w:spacing w:before="30"/>
        <w:ind w:left="1710"/>
        <w:rPr>
          <w:sz w:val="22"/>
          <w:szCs w:val="22"/>
        </w:rPr>
      </w:pPr>
      <w:r>
        <w:rPr>
          <w:sz w:val="22"/>
          <w:szCs w:val="22"/>
        </w:rPr>
        <w:t>Namwela Secondary School</w:t>
      </w:r>
    </w:p>
    <w:p w:rsidR="00BB2BB8" w:rsidRDefault="00BB2BB8" w:rsidP="00BB2BB8">
      <w:pPr>
        <w:spacing w:before="3" w:line="120" w:lineRule="exact"/>
        <w:ind w:left="1710"/>
        <w:rPr>
          <w:sz w:val="13"/>
          <w:szCs w:val="13"/>
        </w:rPr>
      </w:pPr>
    </w:p>
    <w:p w:rsidR="00BB2BB8" w:rsidRDefault="00BB2BB8" w:rsidP="00BB2BB8">
      <w:pPr>
        <w:spacing w:line="200" w:lineRule="exact"/>
        <w:ind w:left="1710"/>
      </w:pPr>
    </w:p>
    <w:p w:rsidR="00BB2BB8" w:rsidRDefault="00BB2BB8" w:rsidP="00BB2BB8">
      <w:pPr>
        <w:ind w:left="1710"/>
        <w:rPr>
          <w:sz w:val="22"/>
          <w:szCs w:val="22"/>
        </w:rPr>
      </w:pPr>
      <w:r>
        <w:rPr>
          <w:b/>
          <w:sz w:val="22"/>
          <w:szCs w:val="22"/>
        </w:rPr>
        <w:t xml:space="preserve">Kenya Certificate of Primary Education                    </w:t>
      </w:r>
      <w:r w:rsidR="007325C6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1993-2001</w:t>
      </w:r>
    </w:p>
    <w:p w:rsidR="00F04AFC" w:rsidRDefault="007325C6" w:rsidP="00BB2BB8">
      <w:pPr>
        <w:tabs>
          <w:tab w:val="left" w:pos="1710"/>
        </w:tabs>
        <w:spacing w:line="200" w:lineRule="exact"/>
        <w:ind w:firstLine="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EF6351" wp14:editId="59C20C77">
                <wp:simplePos x="0" y="0"/>
                <wp:positionH relativeFrom="page">
                  <wp:posOffset>276225</wp:posOffset>
                </wp:positionH>
                <wp:positionV relativeFrom="page">
                  <wp:posOffset>4810125</wp:posOffset>
                </wp:positionV>
                <wp:extent cx="6677025" cy="142875"/>
                <wp:effectExtent l="0" t="0" r="28575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142875"/>
                          <a:chOff x="1453" y="8585"/>
                          <a:chExt cx="9916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53" y="8585"/>
                            <a:ext cx="9916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9916"/>
                              <a:gd name="T2" fmla="+- 0 11369 1453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0C47" id="Group 10" o:spid="_x0000_s1026" style="position:absolute;margin-left:21.75pt;margin-top:378.75pt;width:525.75pt;height:11.25pt;z-index:-251659264;mso-position-horizontal-relative:page;mso-position-vertical-relative:page" coordorigin="1453,8585" coordsize="9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">
                <v:shape id="Freeform 11" o:spid="_x0000_s1027" style="position:absolute;left:1453;top:8585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" path="m,l9916,e" filled="f" strokecolor="#497dba">
                  <v:path arrowok="t" o:connecttype="custom" o:connectlocs="0,0;9916,0" o:connectangles="0,0"/>
                </v:shape>
                <w10:wrap anchorx="page" anchory="page"/>
              </v:group>
            </w:pict>
          </mc:Fallback>
        </mc:AlternateContent>
      </w:r>
      <w:r w:rsidR="00CD31B4">
        <w:rPr>
          <w:sz w:val="22"/>
          <w:szCs w:val="22"/>
        </w:rPr>
        <w:t xml:space="preserve">              </w:t>
      </w:r>
      <w:r w:rsidR="00BB2BB8">
        <w:rPr>
          <w:sz w:val="22"/>
          <w:szCs w:val="22"/>
        </w:rPr>
        <w:t>Lanet Primary School</w:t>
      </w:r>
    </w:p>
    <w:p w:rsidR="00105EEB" w:rsidRDefault="00105EEB" w:rsidP="00105EEB">
      <w:pPr>
        <w:spacing w:line="200" w:lineRule="exact"/>
      </w:pPr>
    </w:p>
    <w:p w:rsidR="00180C02" w:rsidRDefault="00180C02" w:rsidP="00105EEB">
      <w:pPr>
        <w:spacing w:line="200" w:lineRule="exact"/>
      </w:pPr>
    </w:p>
    <w:p w:rsidR="00180C02" w:rsidRDefault="00180C02" w:rsidP="00105EEB">
      <w:pPr>
        <w:spacing w:line="200" w:lineRule="exact"/>
        <w:sectPr w:rsidR="00180C02">
          <w:pgSz w:w="12240" w:h="15840"/>
          <w:pgMar w:top="1480" w:right="1720" w:bottom="280" w:left="1340" w:header="720" w:footer="720" w:gutter="0"/>
          <w:cols w:space="720"/>
        </w:sectPr>
      </w:pPr>
    </w:p>
    <w:p w:rsidR="00105EEB" w:rsidRDefault="00105EEB" w:rsidP="00105EEB">
      <w:pPr>
        <w:spacing w:before="32" w:line="273" w:lineRule="auto"/>
        <w:ind w:right="-38"/>
        <w:rPr>
          <w:sz w:val="22"/>
          <w:szCs w:val="22"/>
        </w:rPr>
      </w:pPr>
      <w:r>
        <w:rPr>
          <w:b/>
          <w:sz w:val="22"/>
          <w:szCs w:val="22"/>
        </w:rPr>
        <w:t>ACTIVITIES &amp;HOBBIES</w:t>
      </w:r>
    </w:p>
    <w:p w:rsidR="00105EEB" w:rsidRDefault="00105EEB" w:rsidP="00105EEB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05EEB" w:rsidRDefault="00105EEB" w:rsidP="00105EEB">
      <w:pPr>
        <w:spacing w:line="200" w:lineRule="exact"/>
      </w:pPr>
    </w:p>
    <w:p w:rsidR="00105EEB" w:rsidRDefault="00105EEB" w:rsidP="00105EEB">
      <w:pPr>
        <w:spacing w:line="200" w:lineRule="exact"/>
      </w:pPr>
    </w:p>
    <w:p w:rsidR="00105EEB" w:rsidRPr="00F57C34" w:rsidRDefault="00105EEB" w:rsidP="00105EE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57C34">
        <w:rPr>
          <w:sz w:val="22"/>
          <w:szCs w:val="22"/>
        </w:rPr>
        <w:t>Sports (indoor games)</w:t>
      </w:r>
    </w:p>
    <w:p w:rsidR="00105EEB" w:rsidRPr="00F57C34" w:rsidRDefault="00105EEB" w:rsidP="00105EEB">
      <w:pPr>
        <w:pStyle w:val="ListParagraph"/>
        <w:numPr>
          <w:ilvl w:val="0"/>
          <w:numId w:val="9"/>
        </w:numPr>
        <w:spacing w:before="29"/>
        <w:rPr>
          <w:sz w:val="22"/>
          <w:szCs w:val="22"/>
        </w:rPr>
      </w:pPr>
      <w:r w:rsidRPr="00F57C34">
        <w:rPr>
          <w:sz w:val="22"/>
          <w:szCs w:val="22"/>
        </w:rPr>
        <w:t>Networking</w:t>
      </w:r>
    </w:p>
    <w:p w:rsidR="00105EEB" w:rsidRPr="00F57C34" w:rsidRDefault="00105EEB" w:rsidP="00105EEB">
      <w:pPr>
        <w:pStyle w:val="ListParagraph"/>
        <w:numPr>
          <w:ilvl w:val="0"/>
          <w:numId w:val="9"/>
        </w:numPr>
        <w:spacing w:before="29" w:line="260" w:lineRule="exact"/>
        <w:rPr>
          <w:sz w:val="22"/>
          <w:szCs w:val="22"/>
        </w:rPr>
        <w:sectPr w:rsidR="00105EEB" w:rsidRPr="00F57C34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1638" w:space="85"/>
            <w:col w:w="7457"/>
          </w:cols>
        </w:sectPr>
      </w:pPr>
      <w:r w:rsidRPr="00F57C34">
        <w:rPr>
          <w:position w:val="-1"/>
          <w:sz w:val="22"/>
          <w:szCs w:val="22"/>
        </w:rPr>
        <w:t>Graphic design</w:t>
      </w:r>
    </w:p>
    <w:p w:rsidR="00105EEB" w:rsidRDefault="00105EEB" w:rsidP="00105EEB">
      <w:pPr>
        <w:spacing w:line="200" w:lineRule="exact"/>
      </w:pPr>
    </w:p>
    <w:p w:rsidR="00105EEB" w:rsidRDefault="007325C6" w:rsidP="00105EEB">
      <w:pPr>
        <w:spacing w:line="200" w:lineRule="exact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4EFB65B9" wp14:editId="1D7A4BB1">
                <wp:simplePos x="0" y="0"/>
                <wp:positionH relativeFrom="page">
                  <wp:posOffset>846455</wp:posOffset>
                </wp:positionH>
                <wp:positionV relativeFrom="page">
                  <wp:posOffset>1009650</wp:posOffset>
                </wp:positionV>
                <wp:extent cx="6167755" cy="0"/>
                <wp:effectExtent l="0" t="0" r="4445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1453" y="3511"/>
                          <a:chExt cx="9713" cy="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453" y="3511"/>
                            <a:ext cx="9713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9713"/>
                              <a:gd name="T2" fmla="+- 0 11166 1453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3FFF" id="Group 4" o:spid="_x0000_s1026" style="position:absolute;margin-left:66.65pt;margin-top:79.5pt;width:485.65pt;height:0;z-index:-251655168;mso-wrap-distance-top:-3e-5mm;mso-wrap-distance-bottom:-3e-5mm;mso-position-horizontal-relative:page;mso-position-vertical-relative:page" coordorigin="1453,3511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">
                <v:shape id="Freeform 5" o:spid="_x0000_s1027" style="position:absolute;left:1453;top:3511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" path="m,l9713,e" filled="f" strokecolor="#497dba">
                  <v:path arrowok="t" o:connecttype="custom" o:connectlocs="0,0;9713,0" o:connectangles="0,0"/>
                </v:shape>
                <w10:wrap anchorx="page" anchory="page"/>
              </v:group>
            </w:pict>
          </mc:Fallback>
        </mc:AlternateContent>
      </w:r>
    </w:p>
    <w:p w:rsidR="00105EEB" w:rsidRDefault="00105EEB" w:rsidP="00105EEB">
      <w:pPr>
        <w:spacing w:line="200" w:lineRule="exact"/>
      </w:pPr>
    </w:p>
    <w:p w:rsidR="00105EEB" w:rsidRDefault="00105EEB" w:rsidP="00105EEB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REFEREES:</w:t>
      </w:r>
    </w:p>
    <w:p w:rsidR="007325C6" w:rsidRDefault="00105EEB" w:rsidP="00105EEB">
      <w:pPr>
        <w:pStyle w:val="ListParagraph"/>
        <w:numPr>
          <w:ilvl w:val="0"/>
          <w:numId w:val="17"/>
        </w:numPr>
        <w:spacing w:before="35" w:line="275" w:lineRule="auto"/>
        <w:ind w:right="6196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Pr="00C8404B">
        <w:rPr>
          <w:sz w:val="22"/>
          <w:szCs w:val="22"/>
        </w:rPr>
        <w:t>Shem Ngonglo Commercial Manager Cotna Logistic Limi</w:t>
      </w:r>
      <w:r w:rsidR="007325C6">
        <w:rPr>
          <w:sz w:val="22"/>
          <w:szCs w:val="22"/>
        </w:rPr>
        <w:t>ted</w:t>
      </w:r>
    </w:p>
    <w:p w:rsidR="007325C6" w:rsidRDefault="007325C6" w:rsidP="007325C6">
      <w:pPr>
        <w:pStyle w:val="ListParagraph"/>
        <w:spacing w:before="35" w:line="275" w:lineRule="auto"/>
        <w:ind w:left="820" w:right="6196"/>
        <w:rPr>
          <w:sz w:val="22"/>
          <w:szCs w:val="22"/>
        </w:rPr>
      </w:pPr>
      <w:r>
        <w:rPr>
          <w:sz w:val="22"/>
          <w:szCs w:val="22"/>
        </w:rPr>
        <w:t>NAIROBI-KENYA</w:t>
      </w:r>
    </w:p>
    <w:p w:rsidR="00105EEB" w:rsidRPr="00C8404B" w:rsidRDefault="007325C6" w:rsidP="007325C6">
      <w:pPr>
        <w:pStyle w:val="ListParagraph"/>
        <w:spacing w:before="35" w:line="275" w:lineRule="auto"/>
        <w:ind w:left="820" w:right="6196"/>
        <w:rPr>
          <w:sz w:val="22"/>
          <w:szCs w:val="22"/>
        </w:rPr>
      </w:pPr>
      <w:r>
        <w:rPr>
          <w:sz w:val="22"/>
          <w:szCs w:val="22"/>
        </w:rPr>
        <w:t>TEL: +254 72514132</w:t>
      </w:r>
      <w:r w:rsidR="00105EEB" w:rsidRPr="00C8404B">
        <w:rPr>
          <w:sz w:val="22"/>
          <w:szCs w:val="22"/>
        </w:rPr>
        <w:t>3</w:t>
      </w:r>
    </w:p>
    <w:p w:rsidR="00105EEB" w:rsidRDefault="00105EEB" w:rsidP="00105EEB">
      <w:pPr>
        <w:spacing w:before="12" w:line="280" w:lineRule="exact"/>
        <w:rPr>
          <w:sz w:val="28"/>
          <w:szCs w:val="28"/>
        </w:rPr>
      </w:pPr>
    </w:p>
    <w:p w:rsidR="00105EEB" w:rsidRPr="00C8404B" w:rsidRDefault="00105EEB" w:rsidP="007325C6">
      <w:pPr>
        <w:pStyle w:val="ListParagraph"/>
        <w:numPr>
          <w:ilvl w:val="0"/>
          <w:numId w:val="17"/>
        </w:numPr>
        <w:ind w:right="5826"/>
        <w:rPr>
          <w:sz w:val="22"/>
          <w:szCs w:val="22"/>
        </w:rPr>
      </w:pPr>
      <w:r w:rsidRPr="00C8404B">
        <w:rPr>
          <w:sz w:val="22"/>
          <w:szCs w:val="22"/>
        </w:rPr>
        <w:t>Mr. George Chege</w:t>
      </w:r>
      <w:r>
        <w:rPr>
          <w:sz w:val="22"/>
          <w:szCs w:val="22"/>
        </w:rPr>
        <w:t xml:space="preserve"> </w:t>
      </w:r>
      <w:r w:rsidRPr="00C8404B">
        <w:rPr>
          <w:sz w:val="22"/>
          <w:szCs w:val="22"/>
        </w:rPr>
        <w:t>Waweru</w:t>
      </w:r>
    </w:p>
    <w:p w:rsidR="00105EEB" w:rsidRDefault="00105EEB" w:rsidP="00105EEB">
      <w:pPr>
        <w:spacing w:before="2"/>
        <w:ind w:left="874" w:right="6062"/>
        <w:rPr>
          <w:sz w:val="22"/>
          <w:szCs w:val="22"/>
        </w:rPr>
      </w:pPr>
      <w:r>
        <w:rPr>
          <w:sz w:val="22"/>
          <w:szCs w:val="22"/>
        </w:rPr>
        <w:t>Stores Manager Brookside Dairy Limited P.O. Box 236-00232</w:t>
      </w:r>
    </w:p>
    <w:p w:rsidR="00105EEB" w:rsidRDefault="00105EEB" w:rsidP="00105EEB">
      <w:pPr>
        <w:spacing w:before="1"/>
        <w:ind w:left="874"/>
        <w:rPr>
          <w:sz w:val="22"/>
          <w:szCs w:val="22"/>
        </w:rPr>
      </w:pPr>
      <w:r>
        <w:rPr>
          <w:sz w:val="22"/>
          <w:szCs w:val="22"/>
        </w:rPr>
        <w:t>RUIRU-KENYA</w:t>
      </w:r>
    </w:p>
    <w:p w:rsidR="00105EEB" w:rsidRDefault="00105EEB" w:rsidP="00105EEB">
      <w:pPr>
        <w:spacing w:before="1"/>
        <w:ind w:left="821"/>
        <w:rPr>
          <w:sz w:val="22"/>
          <w:szCs w:val="22"/>
        </w:rPr>
      </w:pPr>
      <w:r>
        <w:rPr>
          <w:sz w:val="22"/>
          <w:szCs w:val="22"/>
        </w:rPr>
        <w:t>TEL; +254 724 246 745</w:t>
      </w:r>
    </w:p>
    <w:p w:rsidR="00105EEB" w:rsidRDefault="00105EEB" w:rsidP="00105EEB">
      <w:pPr>
        <w:spacing w:before="8" w:line="120" w:lineRule="exact"/>
        <w:rPr>
          <w:sz w:val="12"/>
          <w:szCs w:val="12"/>
        </w:rPr>
      </w:pPr>
    </w:p>
    <w:p w:rsidR="00105EEB" w:rsidRDefault="00105EEB" w:rsidP="00105EEB">
      <w:pPr>
        <w:spacing w:line="200" w:lineRule="exact"/>
      </w:pPr>
    </w:p>
    <w:p w:rsidR="00105EEB" w:rsidRPr="004F3FC1" w:rsidRDefault="00105EEB" w:rsidP="00105EE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F3FC1">
        <w:rPr>
          <w:sz w:val="22"/>
          <w:szCs w:val="22"/>
        </w:rPr>
        <w:t xml:space="preserve">Mr. </w:t>
      </w:r>
      <w:r>
        <w:rPr>
          <w:sz w:val="22"/>
          <w:szCs w:val="22"/>
        </w:rPr>
        <w:t>Michael Ogot</w:t>
      </w:r>
    </w:p>
    <w:p w:rsidR="00105EEB" w:rsidRDefault="00361BCD" w:rsidP="00105EEB">
      <w:pPr>
        <w:pStyle w:val="ListParagraph"/>
        <w:ind w:left="820"/>
        <w:rPr>
          <w:sz w:val="22"/>
          <w:szCs w:val="22"/>
        </w:rPr>
      </w:pPr>
      <w:r>
        <w:rPr>
          <w:sz w:val="22"/>
          <w:szCs w:val="22"/>
        </w:rPr>
        <w:t>Operation</w:t>
      </w:r>
      <w:r w:rsidR="00105EEB">
        <w:rPr>
          <w:sz w:val="22"/>
          <w:szCs w:val="22"/>
        </w:rPr>
        <w:t xml:space="preserve"> Manager</w:t>
      </w:r>
    </w:p>
    <w:p w:rsidR="00105EEB" w:rsidRPr="004F3FC1" w:rsidRDefault="00105EEB" w:rsidP="00105EEB">
      <w:pPr>
        <w:rPr>
          <w:sz w:val="22"/>
          <w:szCs w:val="22"/>
        </w:rPr>
      </w:pPr>
      <w:r>
        <w:rPr>
          <w:color w:val="1F497D"/>
        </w:rPr>
        <w:t xml:space="preserve">                 </w:t>
      </w:r>
      <w:r w:rsidRPr="004F3FC1">
        <w:rPr>
          <w:sz w:val="22"/>
          <w:szCs w:val="22"/>
        </w:rPr>
        <w:t>Bollore Transport</w:t>
      </w:r>
      <w:r>
        <w:rPr>
          <w:sz w:val="22"/>
          <w:szCs w:val="22"/>
        </w:rPr>
        <w:t xml:space="preserve"> &amp; Logistics-EABL Site</w:t>
      </w:r>
    </w:p>
    <w:p w:rsidR="00105EEB" w:rsidRPr="004F3FC1" w:rsidRDefault="00105EEB" w:rsidP="00105E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F3FC1">
        <w:rPr>
          <w:sz w:val="22"/>
          <w:szCs w:val="22"/>
        </w:rPr>
        <w:t xml:space="preserve">P.O Box 46586-00100 </w:t>
      </w:r>
    </w:p>
    <w:p w:rsidR="00105EEB" w:rsidRDefault="00105EEB" w:rsidP="00105E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F3FC1">
        <w:rPr>
          <w:sz w:val="22"/>
          <w:szCs w:val="22"/>
        </w:rPr>
        <w:t>Nairobi, KENYA</w:t>
      </w:r>
    </w:p>
    <w:p w:rsidR="00105EEB" w:rsidRPr="004F3FC1" w:rsidRDefault="00105EEB" w:rsidP="00105E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TEL: +254 706268848</w:t>
      </w:r>
    </w:p>
    <w:p w:rsidR="00105EEB" w:rsidRPr="004F3FC1" w:rsidRDefault="00105EEB" w:rsidP="00105EEB">
      <w:pPr>
        <w:pStyle w:val="ListParagraph"/>
        <w:ind w:left="820"/>
        <w:rPr>
          <w:sz w:val="22"/>
          <w:szCs w:val="22"/>
        </w:rPr>
      </w:pPr>
    </w:p>
    <w:p w:rsidR="00105EEB" w:rsidRPr="00C8404B" w:rsidRDefault="00105EEB" w:rsidP="00105EEB">
      <w:pPr>
        <w:rPr>
          <w:sz w:val="22"/>
          <w:szCs w:val="22"/>
        </w:rPr>
      </w:pPr>
    </w:p>
    <w:p w:rsidR="00105EEB" w:rsidRPr="00C8404B" w:rsidRDefault="00105EEB" w:rsidP="00105EEB">
      <w:pPr>
        <w:rPr>
          <w:sz w:val="22"/>
          <w:szCs w:val="22"/>
        </w:rPr>
      </w:pPr>
    </w:p>
    <w:p w:rsidR="00105EEB" w:rsidRPr="00C8404B" w:rsidRDefault="00105EEB" w:rsidP="00105EEB">
      <w:pPr>
        <w:rPr>
          <w:sz w:val="22"/>
          <w:szCs w:val="22"/>
        </w:rPr>
      </w:pPr>
    </w:p>
    <w:p w:rsidR="00105EEB" w:rsidRDefault="00105EEB" w:rsidP="00105EEB">
      <w:pPr>
        <w:rPr>
          <w:sz w:val="22"/>
          <w:szCs w:val="22"/>
        </w:rPr>
      </w:pPr>
    </w:p>
    <w:p w:rsidR="00105EEB" w:rsidRDefault="00105EEB" w:rsidP="00105EEB">
      <w:pPr>
        <w:rPr>
          <w:sz w:val="22"/>
          <w:szCs w:val="22"/>
        </w:rPr>
      </w:pPr>
    </w:p>
    <w:p w:rsidR="00105EEB" w:rsidRDefault="00105EEB" w:rsidP="00105EEB">
      <w:pPr>
        <w:ind w:firstLine="720"/>
        <w:rPr>
          <w:sz w:val="22"/>
          <w:szCs w:val="22"/>
        </w:rPr>
      </w:pPr>
    </w:p>
    <w:p w:rsidR="00105EEB" w:rsidRDefault="00105EEB" w:rsidP="00105EEB">
      <w:pPr>
        <w:ind w:firstLine="720"/>
        <w:rPr>
          <w:sz w:val="22"/>
          <w:szCs w:val="22"/>
        </w:rPr>
      </w:pPr>
    </w:p>
    <w:p w:rsidR="00105EEB" w:rsidRDefault="00105EEB" w:rsidP="00105EEB">
      <w:pPr>
        <w:ind w:firstLine="720"/>
        <w:rPr>
          <w:sz w:val="22"/>
          <w:szCs w:val="22"/>
        </w:rPr>
      </w:pPr>
    </w:p>
    <w:p w:rsidR="00105EEB" w:rsidRDefault="00105EEB" w:rsidP="00105EEB">
      <w:pPr>
        <w:ind w:firstLine="720"/>
        <w:rPr>
          <w:sz w:val="22"/>
          <w:szCs w:val="22"/>
        </w:rPr>
      </w:pPr>
    </w:p>
    <w:p w:rsidR="00105EEB" w:rsidRDefault="00105EEB" w:rsidP="00105EEB">
      <w:pPr>
        <w:ind w:firstLine="720"/>
        <w:rPr>
          <w:sz w:val="22"/>
          <w:szCs w:val="22"/>
        </w:rPr>
      </w:pPr>
    </w:p>
    <w:p w:rsidR="002D1DA5" w:rsidRPr="00F04AFC" w:rsidRDefault="002D1DA5" w:rsidP="00F04AFC">
      <w:pPr>
        <w:sectPr w:rsidR="002D1DA5" w:rsidRPr="00F04AFC">
          <w:pgSz w:w="12240" w:h="15840"/>
          <w:pgMar w:top="1380" w:right="1360" w:bottom="280" w:left="1340" w:header="720" w:footer="720" w:gutter="0"/>
          <w:cols w:space="720"/>
        </w:sectPr>
      </w:pPr>
    </w:p>
    <w:p w:rsidR="00C026EE" w:rsidRDefault="006C56D4" w:rsidP="00A02324">
      <w:pPr>
        <w:spacing w:line="200" w:lineRule="exact"/>
        <w:sectPr w:rsidR="00C026EE">
          <w:pgSz w:w="12240" w:h="15840"/>
          <w:pgMar w:top="1480" w:right="1720" w:bottom="280" w:left="13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885824</wp:posOffset>
                </wp:positionV>
                <wp:extent cx="6107430" cy="0"/>
                <wp:effectExtent l="0" t="0" r="762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0"/>
                          <a:chOff x="1453" y="1501"/>
                          <a:chExt cx="961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53" y="1501"/>
                            <a:ext cx="9618" cy="0"/>
                          </a:xfrm>
                          <a:custGeom>
                            <a:avLst/>
                            <a:gdLst>
                              <a:gd name="T0" fmla="+- 0 11071 1453"/>
                              <a:gd name="T1" fmla="*/ T0 w 9618"/>
                              <a:gd name="T2" fmla="+- 0 1453 1453"/>
                              <a:gd name="T3" fmla="*/ T2 w 9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8">
                                <a:moveTo>
                                  <a:pt x="9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1C09" id="Group 2" o:spid="_x0000_s1026" style="position:absolute;margin-left:61.4pt;margin-top:69.75pt;width:480.9pt;height:0;z-index:-251656704;mso-wrap-distance-top:-3e-5mm;mso-wrap-distance-bottom:-3e-5mm;mso-position-horizontal-relative:page;mso-position-vertical-relative:page" coordorigin="1453,1501" coordsize="9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">
                <v:shape id="Freeform 3" o:spid="_x0000_s1027" style="position:absolute;left:1453;top:1501;width:9618;height:0;visibility:visible;mso-wrap-style:square;v-text-anchor:top" coordsize="9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" path="m9618,l,e" filled="f" strokecolor="#497dba">
                  <v:path arrowok="t" o:connecttype="custom" o:connectlocs="9618,0;0,0" o:connectangles="0,0"/>
                </v:shape>
                <w10:wrap anchorx="page" anchory="page"/>
              </v:group>
            </w:pict>
          </mc:Fallback>
        </mc:AlternateContent>
      </w:r>
    </w:p>
    <w:p w:rsidR="00C026EE" w:rsidRDefault="006B2A77">
      <w:pPr>
        <w:spacing w:before="32" w:line="273" w:lineRule="auto"/>
        <w:ind w:left="100" w:right="-38"/>
        <w:rPr>
          <w:sz w:val="22"/>
          <w:szCs w:val="22"/>
        </w:rPr>
      </w:pPr>
      <w:r>
        <w:rPr>
          <w:b/>
          <w:sz w:val="22"/>
          <w:szCs w:val="22"/>
        </w:rPr>
        <w:t>ACTIVITIES &amp; HOBBIES</w:t>
      </w:r>
    </w:p>
    <w:p w:rsidR="00C026EE" w:rsidRDefault="006B2A77">
      <w:pPr>
        <w:spacing w:before="8" w:line="180" w:lineRule="exact"/>
        <w:rPr>
          <w:sz w:val="19"/>
          <w:szCs w:val="19"/>
        </w:rPr>
      </w:pPr>
      <w:r>
        <w:br w:type="column"/>
      </w:r>
    </w:p>
    <w:p w:rsidR="00C026EE" w:rsidRDefault="00C026EE">
      <w:pPr>
        <w:spacing w:line="200" w:lineRule="exact"/>
      </w:pPr>
    </w:p>
    <w:p w:rsidR="00C026EE" w:rsidRDefault="00C026EE">
      <w:pPr>
        <w:spacing w:line="200" w:lineRule="exact"/>
      </w:pPr>
    </w:p>
    <w:p w:rsidR="00C026EE" w:rsidRPr="00F57C34" w:rsidRDefault="006B2A77" w:rsidP="00F57C3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57C34">
        <w:rPr>
          <w:sz w:val="22"/>
          <w:szCs w:val="22"/>
        </w:rPr>
        <w:t>Sports (indoor games)</w:t>
      </w:r>
    </w:p>
    <w:p w:rsidR="00C026EE" w:rsidRPr="00F57C34" w:rsidRDefault="006B2A77" w:rsidP="00F57C34">
      <w:pPr>
        <w:pStyle w:val="ListParagraph"/>
        <w:numPr>
          <w:ilvl w:val="0"/>
          <w:numId w:val="9"/>
        </w:numPr>
        <w:spacing w:before="29"/>
        <w:rPr>
          <w:sz w:val="22"/>
          <w:szCs w:val="22"/>
        </w:rPr>
      </w:pPr>
      <w:r w:rsidRPr="00F57C34">
        <w:rPr>
          <w:sz w:val="22"/>
          <w:szCs w:val="22"/>
        </w:rPr>
        <w:t>Networking</w:t>
      </w:r>
    </w:p>
    <w:p w:rsidR="00C026EE" w:rsidRPr="00F57C34" w:rsidRDefault="006B2A77" w:rsidP="00F57C34">
      <w:pPr>
        <w:pStyle w:val="ListParagraph"/>
        <w:numPr>
          <w:ilvl w:val="0"/>
          <w:numId w:val="9"/>
        </w:numPr>
        <w:spacing w:before="29" w:line="260" w:lineRule="exact"/>
        <w:rPr>
          <w:sz w:val="22"/>
          <w:szCs w:val="22"/>
        </w:rPr>
        <w:sectPr w:rsidR="00C026EE" w:rsidRPr="00F57C34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1638" w:space="85"/>
            <w:col w:w="7457"/>
          </w:cols>
        </w:sectPr>
      </w:pPr>
      <w:r w:rsidRPr="00F57C34">
        <w:rPr>
          <w:position w:val="-1"/>
          <w:sz w:val="22"/>
          <w:szCs w:val="22"/>
        </w:rPr>
        <w:t>Graphic design</w:t>
      </w:r>
    </w:p>
    <w:p w:rsidR="00C026EE" w:rsidRDefault="00C026EE">
      <w:pPr>
        <w:spacing w:line="200" w:lineRule="exact"/>
      </w:pPr>
    </w:p>
    <w:p w:rsidR="00C026EE" w:rsidRDefault="00C026EE">
      <w:pPr>
        <w:spacing w:line="200" w:lineRule="exact"/>
      </w:pPr>
    </w:p>
    <w:p w:rsidR="00C026EE" w:rsidRDefault="006C56D4">
      <w:pPr>
        <w:spacing w:line="200" w:lineRule="exact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2229484</wp:posOffset>
                </wp:positionV>
                <wp:extent cx="6167755" cy="0"/>
                <wp:effectExtent l="0" t="0" r="444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1453" y="3511"/>
                          <a:chExt cx="9713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53" y="3511"/>
                            <a:ext cx="9713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9713"/>
                              <a:gd name="T2" fmla="+- 0 11166 1453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0C78" id="Group 4" o:spid="_x0000_s1026" style="position:absolute;margin-left:61.4pt;margin-top:175.55pt;width:485.65pt;height:0;z-index:-251655680;mso-wrap-distance-top:-3e-5mm;mso-wrap-distance-bottom:-3e-5mm;mso-position-horizontal-relative:page;mso-position-vertical-relative:page" coordorigin="1453,3511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">
                <v:shape id="Freeform 5" o:spid="_x0000_s1027" style="position:absolute;left:1453;top:3511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" path="m,l9713,e" filled="f" strokecolor="#497dba">
                  <v:path arrowok="t" o:connecttype="custom" o:connectlocs="0,0;9713,0" o:connectangles="0,0"/>
                </v:shape>
                <w10:wrap anchorx="page" anchory="page"/>
              </v:group>
            </w:pict>
          </mc:Fallback>
        </mc:AlternateContent>
      </w:r>
    </w:p>
    <w:p w:rsidR="00C026EE" w:rsidRDefault="00C026EE">
      <w:pPr>
        <w:spacing w:line="200" w:lineRule="exact"/>
      </w:pPr>
    </w:p>
    <w:p w:rsidR="00C026EE" w:rsidRDefault="00C026EE">
      <w:pPr>
        <w:spacing w:before="8" w:line="280" w:lineRule="exact"/>
        <w:rPr>
          <w:sz w:val="28"/>
          <w:szCs w:val="28"/>
        </w:rPr>
      </w:pPr>
    </w:p>
    <w:p w:rsidR="00C026EE" w:rsidRDefault="006B2A77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REFEREES:</w:t>
      </w:r>
    </w:p>
    <w:p w:rsidR="00C026EE" w:rsidRPr="00C8404B" w:rsidRDefault="004F3FC1" w:rsidP="00C8404B">
      <w:pPr>
        <w:pStyle w:val="ListParagraph"/>
        <w:numPr>
          <w:ilvl w:val="0"/>
          <w:numId w:val="17"/>
        </w:numPr>
        <w:spacing w:before="35" w:line="275" w:lineRule="auto"/>
        <w:ind w:right="6196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6B2A77" w:rsidRPr="00C8404B">
        <w:rPr>
          <w:sz w:val="22"/>
          <w:szCs w:val="22"/>
        </w:rPr>
        <w:t>Shem Ngonglo Commercial Manager Cotna Logistic Limited NAIROBI-KENYA TEL: +254 725 141 323</w:t>
      </w:r>
    </w:p>
    <w:p w:rsidR="00C026EE" w:rsidRDefault="00C026EE">
      <w:pPr>
        <w:spacing w:before="12" w:line="280" w:lineRule="exact"/>
        <w:rPr>
          <w:sz w:val="28"/>
          <w:szCs w:val="28"/>
        </w:rPr>
      </w:pPr>
    </w:p>
    <w:p w:rsidR="00C026EE" w:rsidRPr="00C8404B" w:rsidRDefault="006B2A77" w:rsidP="00C8404B">
      <w:pPr>
        <w:pStyle w:val="ListParagraph"/>
        <w:numPr>
          <w:ilvl w:val="0"/>
          <w:numId w:val="17"/>
        </w:numPr>
        <w:ind w:right="5826"/>
        <w:jc w:val="center"/>
        <w:rPr>
          <w:sz w:val="22"/>
          <w:szCs w:val="22"/>
        </w:rPr>
      </w:pPr>
      <w:r w:rsidRPr="00C8404B">
        <w:rPr>
          <w:sz w:val="22"/>
          <w:szCs w:val="22"/>
        </w:rPr>
        <w:t>Mr. George Chege</w:t>
      </w:r>
      <w:r w:rsidR="009117AA">
        <w:rPr>
          <w:sz w:val="22"/>
          <w:szCs w:val="22"/>
        </w:rPr>
        <w:t xml:space="preserve"> </w:t>
      </w:r>
      <w:r w:rsidRPr="00C8404B">
        <w:rPr>
          <w:sz w:val="22"/>
          <w:szCs w:val="22"/>
        </w:rPr>
        <w:t>Waweru</w:t>
      </w:r>
    </w:p>
    <w:p w:rsidR="00C026EE" w:rsidRDefault="006B2A77">
      <w:pPr>
        <w:spacing w:before="2"/>
        <w:ind w:left="874" w:right="6062"/>
        <w:rPr>
          <w:sz w:val="22"/>
          <w:szCs w:val="22"/>
        </w:rPr>
      </w:pPr>
      <w:r>
        <w:rPr>
          <w:sz w:val="22"/>
          <w:szCs w:val="22"/>
        </w:rPr>
        <w:t>Stores Manager Brookside Dairy Limited P.O. Box 236-00232</w:t>
      </w:r>
    </w:p>
    <w:p w:rsidR="00C026EE" w:rsidRDefault="006B2A77">
      <w:pPr>
        <w:spacing w:before="1"/>
        <w:ind w:left="874"/>
        <w:rPr>
          <w:sz w:val="22"/>
          <w:szCs w:val="22"/>
        </w:rPr>
      </w:pPr>
      <w:r>
        <w:rPr>
          <w:sz w:val="22"/>
          <w:szCs w:val="22"/>
        </w:rPr>
        <w:t>RUIRU-KENYA</w:t>
      </w:r>
    </w:p>
    <w:p w:rsidR="00C026EE" w:rsidRDefault="006B2A77">
      <w:pPr>
        <w:spacing w:before="1"/>
        <w:ind w:left="821"/>
        <w:rPr>
          <w:sz w:val="22"/>
          <w:szCs w:val="22"/>
        </w:rPr>
      </w:pPr>
      <w:r>
        <w:rPr>
          <w:sz w:val="22"/>
          <w:szCs w:val="22"/>
        </w:rPr>
        <w:t>TEL; +254 724 246 745</w:t>
      </w:r>
    </w:p>
    <w:p w:rsidR="00C026EE" w:rsidRDefault="00C026EE">
      <w:pPr>
        <w:spacing w:before="8" w:line="120" w:lineRule="exact"/>
        <w:rPr>
          <w:sz w:val="12"/>
          <w:szCs w:val="12"/>
        </w:rPr>
      </w:pPr>
    </w:p>
    <w:p w:rsidR="00C026EE" w:rsidRDefault="00C026EE">
      <w:pPr>
        <w:spacing w:line="200" w:lineRule="exact"/>
      </w:pPr>
    </w:p>
    <w:p w:rsidR="00C8404B" w:rsidRPr="004F3FC1" w:rsidRDefault="004F3FC1" w:rsidP="004F3FC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F3FC1">
        <w:rPr>
          <w:sz w:val="22"/>
          <w:szCs w:val="22"/>
        </w:rPr>
        <w:t xml:space="preserve">Mr. </w:t>
      </w:r>
      <w:r w:rsidR="009C3E6E">
        <w:rPr>
          <w:sz w:val="22"/>
          <w:szCs w:val="22"/>
        </w:rPr>
        <w:t>Michael Ogot</w:t>
      </w:r>
    </w:p>
    <w:p w:rsidR="004F3FC1" w:rsidRDefault="009C3E6E" w:rsidP="004F3FC1">
      <w:pPr>
        <w:pStyle w:val="ListParagraph"/>
        <w:ind w:left="820"/>
        <w:rPr>
          <w:sz w:val="22"/>
          <w:szCs w:val="22"/>
        </w:rPr>
      </w:pPr>
      <w:r>
        <w:rPr>
          <w:sz w:val="22"/>
          <w:szCs w:val="22"/>
        </w:rPr>
        <w:t>Shift Manager</w:t>
      </w:r>
    </w:p>
    <w:p w:rsidR="004F3FC1" w:rsidRPr="004F3FC1" w:rsidRDefault="004F3FC1" w:rsidP="004F3FC1">
      <w:pPr>
        <w:rPr>
          <w:sz w:val="22"/>
          <w:szCs w:val="22"/>
        </w:rPr>
      </w:pPr>
      <w:r>
        <w:rPr>
          <w:color w:val="1F497D"/>
        </w:rPr>
        <w:t xml:space="preserve">                 </w:t>
      </w:r>
      <w:r w:rsidRPr="004F3FC1">
        <w:rPr>
          <w:sz w:val="22"/>
          <w:szCs w:val="22"/>
        </w:rPr>
        <w:t>Bollore Transport</w:t>
      </w:r>
      <w:r>
        <w:rPr>
          <w:sz w:val="22"/>
          <w:szCs w:val="22"/>
        </w:rPr>
        <w:t xml:space="preserve"> &amp; Logistics-EABL Site</w:t>
      </w:r>
    </w:p>
    <w:p w:rsidR="004F3FC1" w:rsidRPr="004F3FC1" w:rsidRDefault="004F3FC1" w:rsidP="004F3F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F3FC1">
        <w:rPr>
          <w:sz w:val="22"/>
          <w:szCs w:val="22"/>
        </w:rPr>
        <w:t xml:space="preserve">P.O Box 46586-00100 </w:t>
      </w:r>
    </w:p>
    <w:p w:rsidR="004F3FC1" w:rsidRDefault="004F3FC1" w:rsidP="004F3F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F3FC1">
        <w:rPr>
          <w:sz w:val="22"/>
          <w:szCs w:val="22"/>
        </w:rPr>
        <w:t>Nairobi, KENYA</w:t>
      </w:r>
    </w:p>
    <w:p w:rsidR="004F3FC1" w:rsidRPr="004F3FC1" w:rsidRDefault="004F3FC1" w:rsidP="004F3F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TEL: +254 7</w:t>
      </w:r>
      <w:r w:rsidR="009C3E6E">
        <w:rPr>
          <w:sz w:val="22"/>
          <w:szCs w:val="22"/>
        </w:rPr>
        <w:t>06268848</w:t>
      </w:r>
    </w:p>
    <w:p w:rsidR="004F3FC1" w:rsidRPr="004F3FC1" w:rsidRDefault="004F3FC1" w:rsidP="004F3FC1">
      <w:pPr>
        <w:pStyle w:val="ListParagraph"/>
        <w:ind w:left="820"/>
        <w:rPr>
          <w:sz w:val="22"/>
          <w:szCs w:val="22"/>
        </w:rPr>
      </w:pPr>
    </w:p>
    <w:p w:rsidR="00C8404B" w:rsidRPr="00C8404B" w:rsidRDefault="00C8404B" w:rsidP="00C8404B">
      <w:pPr>
        <w:rPr>
          <w:sz w:val="22"/>
          <w:szCs w:val="22"/>
        </w:rPr>
      </w:pPr>
    </w:p>
    <w:p w:rsidR="00C8404B" w:rsidRPr="00C8404B" w:rsidRDefault="00C8404B" w:rsidP="00C8404B">
      <w:pPr>
        <w:rPr>
          <w:sz w:val="22"/>
          <w:szCs w:val="22"/>
        </w:rPr>
      </w:pPr>
    </w:p>
    <w:p w:rsidR="00C8404B" w:rsidRPr="00C8404B" w:rsidRDefault="00C8404B" w:rsidP="00C8404B">
      <w:pPr>
        <w:rPr>
          <w:sz w:val="22"/>
          <w:szCs w:val="22"/>
        </w:rPr>
      </w:pPr>
    </w:p>
    <w:p w:rsidR="00C8404B" w:rsidRDefault="00C8404B" w:rsidP="00C8404B">
      <w:pPr>
        <w:rPr>
          <w:sz w:val="22"/>
          <w:szCs w:val="22"/>
        </w:rPr>
      </w:pPr>
    </w:p>
    <w:p w:rsidR="00C8404B" w:rsidRDefault="00C8404B" w:rsidP="00C8404B">
      <w:pPr>
        <w:rPr>
          <w:sz w:val="22"/>
          <w:szCs w:val="22"/>
        </w:rPr>
      </w:pPr>
    </w:p>
    <w:p w:rsidR="00C026EE" w:rsidRDefault="00C026EE" w:rsidP="00C8404B">
      <w:pPr>
        <w:ind w:firstLine="720"/>
        <w:rPr>
          <w:sz w:val="22"/>
          <w:szCs w:val="22"/>
        </w:rPr>
      </w:pPr>
    </w:p>
    <w:p w:rsidR="00C8404B" w:rsidRDefault="00C8404B" w:rsidP="00C8404B">
      <w:pPr>
        <w:ind w:firstLine="720"/>
        <w:rPr>
          <w:sz w:val="22"/>
          <w:szCs w:val="22"/>
        </w:rPr>
      </w:pPr>
    </w:p>
    <w:p w:rsidR="00C8404B" w:rsidRDefault="00C8404B" w:rsidP="00C8404B">
      <w:pPr>
        <w:ind w:firstLine="720"/>
        <w:rPr>
          <w:sz w:val="22"/>
          <w:szCs w:val="22"/>
        </w:rPr>
      </w:pPr>
    </w:p>
    <w:p w:rsidR="00C8404B" w:rsidRDefault="00C8404B" w:rsidP="00C8404B">
      <w:pPr>
        <w:ind w:firstLine="720"/>
        <w:rPr>
          <w:sz w:val="22"/>
          <w:szCs w:val="22"/>
        </w:rPr>
      </w:pPr>
    </w:p>
    <w:p w:rsidR="00C8404B" w:rsidRDefault="00C8404B" w:rsidP="00C8404B">
      <w:pPr>
        <w:ind w:firstLine="720"/>
        <w:rPr>
          <w:sz w:val="22"/>
          <w:szCs w:val="22"/>
        </w:rPr>
      </w:pPr>
    </w:p>
    <w:p w:rsidR="00C8404B" w:rsidRPr="00C8404B" w:rsidRDefault="00C8404B" w:rsidP="00C8404B">
      <w:pPr>
        <w:spacing w:line="276" w:lineRule="auto"/>
        <w:ind w:left="821" w:right="6152" w:hanging="361"/>
        <w:rPr>
          <w:sz w:val="22"/>
          <w:szCs w:val="22"/>
        </w:rPr>
      </w:pPr>
    </w:p>
    <w:sectPr w:rsidR="00C8404B" w:rsidRPr="00C8404B" w:rsidSect="00C026EE">
      <w:type w:val="continuous"/>
      <w:pgSz w:w="12240" w:h="15840"/>
      <w:pgMar w:top="1380" w:right="1720" w:bottom="280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E4" w:rsidRDefault="00AE51E4" w:rsidP="002D1DA5">
      <w:r>
        <w:separator/>
      </w:r>
    </w:p>
  </w:endnote>
  <w:endnote w:type="continuationSeparator" w:id="0">
    <w:p w:rsidR="00AE51E4" w:rsidRDefault="00AE51E4" w:rsidP="002D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E4" w:rsidRDefault="00AE51E4" w:rsidP="002D1DA5">
      <w:r>
        <w:separator/>
      </w:r>
    </w:p>
  </w:footnote>
  <w:footnote w:type="continuationSeparator" w:id="0">
    <w:p w:rsidR="00AE51E4" w:rsidRDefault="00AE51E4" w:rsidP="002D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BC4"/>
    <w:multiLevelType w:val="hybridMultilevel"/>
    <w:tmpl w:val="C1B4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106"/>
    <w:multiLevelType w:val="hybridMultilevel"/>
    <w:tmpl w:val="CF48AF9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CA53CAD"/>
    <w:multiLevelType w:val="hybridMultilevel"/>
    <w:tmpl w:val="1EF89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E01FC"/>
    <w:multiLevelType w:val="hybridMultilevel"/>
    <w:tmpl w:val="7B747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25BF2"/>
    <w:multiLevelType w:val="hybridMultilevel"/>
    <w:tmpl w:val="2A5EA44C"/>
    <w:lvl w:ilvl="0" w:tplc="040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5" w15:restartNumberingAfterBreak="0">
    <w:nsid w:val="257700C0"/>
    <w:multiLevelType w:val="multilevel"/>
    <w:tmpl w:val="5164C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693FDD"/>
    <w:multiLevelType w:val="hybridMultilevel"/>
    <w:tmpl w:val="A6D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7F32"/>
    <w:multiLevelType w:val="multilevel"/>
    <w:tmpl w:val="3544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187219"/>
    <w:multiLevelType w:val="hybridMultilevel"/>
    <w:tmpl w:val="0D362FC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96236CD"/>
    <w:multiLevelType w:val="hybridMultilevel"/>
    <w:tmpl w:val="65F6EEA2"/>
    <w:lvl w:ilvl="0" w:tplc="AA4EF3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07934D9"/>
    <w:multiLevelType w:val="hybridMultilevel"/>
    <w:tmpl w:val="7198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19D6"/>
    <w:multiLevelType w:val="hybridMultilevel"/>
    <w:tmpl w:val="A7A86372"/>
    <w:lvl w:ilvl="0" w:tplc="EAF8F16E">
      <w:numFmt w:val="bullet"/>
      <w:lvlText w:val=""/>
      <w:lvlJc w:val="left"/>
      <w:pPr>
        <w:ind w:left="2113" w:hanging="390"/>
      </w:pPr>
      <w:rPr>
        <w:rFonts w:ascii="unifont" w:eastAsia="unifont" w:hAnsi="unifont" w:cs="unifont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2" w15:restartNumberingAfterBreak="0">
    <w:nsid w:val="47025AC1"/>
    <w:multiLevelType w:val="hybridMultilevel"/>
    <w:tmpl w:val="D4D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DAB"/>
    <w:multiLevelType w:val="hybridMultilevel"/>
    <w:tmpl w:val="F86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6E6"/>
    <w:multiLevelType w:val="hybridMultilevel"/>
    <w:tmpl w:val="B4F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7EA6"/>
    <w:multiLevelType w:val="hybridMultilevel"/>
    <w:tmpl w:val="D5024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855A15"/>
    <w:multiLevelType w:val="hybridMultilevel"/>
    <w:tmpl w:val="2F1A50B2"/>
    <w:lvl w:ilvl="0" w:tplc="AA4EF3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300DB"/>
    <w:multiLevelType w:val="hybridMultilevel"/>
    <w:tmpl w:val="1EF89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162434"/>
    <w:multiLevelType w:val="hybridMultilevel"/>
    <w:tmpl w:val="189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B2BEA"/>
    <w:multiLevelType w:val="hybridMultilevel"/>
    <w:tmpl w:val="CADCE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FAFF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7796F"/>
    <w:multiLevelType w:val="hybridMultilevel"/>
    <w:tmpl w:val="F8CAF236"/>
    <w:lvl w:ilvl="0" w:tplc="04090001">
      <w:start w:val="1"/>
      <w:numFmt w:val="bullet"/>
      <w:lvlText w:val=""/>
      <w:lvlJc w:val="left"/>
      <w:pPr>
        <w:ind w:left="2113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1" w15:restartNumberingAfterBreak="0">
    <w:nsid w:val="77A41A9C"/>
    <w:multiLevelType w:val="hybridMultilevel"/>
    <w:tmpl w:val="2AB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78FB"/>
    <w:multiLevelType w:val="hybridMultilevel"/>
    <w:tmpl w:val="ECF4D15C"/>
    <w:lvl w:ilvl="0" w:tplc="040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4"/>
  </w:num>
  <w:num w:numId="6">
    <w:abstractNumId w:val="10"/>
  </w:num>
  <w:num w:numId="7">
    <w:abstractNumId w:val="22"/>
  </w:num>
  <w:num w:numId="8">
    <w:abstractNumId w:val="14"/>
  </w:num>
  <w:num w:numId="9">
    <w:abstractNumId w:val="21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8"/>
  </w:num>
  <w:num w:numId="20">
    <w:abstractNumId w:val="13"/>
  </w:num>
  <w:num w:numId="21">
    <w:abstractNumId w:val="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E"/>
    <w:rsid w:val="00032962"/>
    <w:rsid w:val="00092B9C"/>
    <w:rsid w:val="00097F38"/>
    <w:rsid w:val="000A330C"/>
    <w:rsid w:val="000A4A29"/>
    <w:rsid w:val="000B3235"/>
    <w:rsid w:val="000F1ED1"/>
    <w:rsid w:val="00105EEB"/>
    <w:rsid w:val="00111741"/>
    <w:rsid w:val="00121814"/>
    <w:rsid w:val="00121D3C"/>
    <w:rsid w:val="00147CB8"/>
    <w:rsid w:val="001560CB"/>
    <w:rsid w:val="00180C02"/>
    <w:rsid w:val="001813B8"/>
    <w:rsid w:val="001925F0"/>
    <w:rsid w:val="001C5CAA"/>
    <w:rsid w:val="001E306A"/>
    <w:rsid w:val="00230492"/>
    <w:rsid w:val="00240040"/>
    <w:rsid w:val="002963CA"/>
    <w:rsid w:val="002C2D92"/>
    <w:rsid w:val="002D1DA5"/>
    <w:rsid w:val="002D3439"/>
    <w:rsid w:val="00314589"/>
    <w:rsid w:val="00361BCD"/>
    <w:rsid w:val="003740C2"/>
    <w:rsid w:val="00377FC5"/>
    <w:rsid w:val="00391113"/>
    <w:rsid w:val="003A358D"/>
    <w:rsid w:val="003A7F3A"/>
    <w:rsid w:val="003C2507"/>
    <w:rsid w:val="00401E04"/>
    <w:rsid w:val="00410DFA"/>
    <w:rsid w:val="00425A67"/>
    <w:rsid w:val="0045132A"/>
    <w:rsid w:val="00465D6E"/>
    <w:rsid w:val="004D4295"/>
    <w:rsid w:val="004E1C7B"/>
    <w:rsid w:val="004E1EE8"/>
    <w:rsid w:val="004E6B5C"/>
    <w:rsid w:val="004F00E2"/>
    <w:rsid w:val="004F3FC1"/>
    <w:rsid w:val="00506939"/>
    <w:rsid w:val="005409D4"/>
    <w:rsid w:val="00580A8D"/>
    <w:rsid w:val="005960FA"/>
    <w:rsid w:val="005C560B"/>
    <w:rsid w:val="00654AB4"/>
    <w:rsid w:val="006559E5"/>
    <w:rsid w:val="006B2A77"/>
    <w:rsid w:val="006C56D4"/>
    <w:rsid w:val="006E32CF"/>
    <w:rsid w:val="006E4AE3"/>
    <w:rsid w:val="00701B9B"/>
    <w:rsid w:val="00702118"/>
    <w:rsid w:val="00704FC4"/>
    <w:rsid w:val="0071571B"/>
    <w:rsid w:val="007325C6"/>
    <w:rsid w:val="007A2C71"/>
    <w:rsid w:val="007C3D5F"/>
    <w:rsid w:val="007D7F55"/>
    <w:rsid w:val="00800B19"/>
    <w:rsid w:val="00806A50"/>
    <w:rsid w:val="00833E7A"/>
    <w:rsid w:val="008777D1"/>
    <w:rsid w:val="008B39B1"/>
    <w:rsid w:val="008C20DC"/>
    <w:rsid w:val="008F3B8B"/>
    <w:rsid w:val="009117AA"/>
    <w:rsid w:val="00937A72"/>
    <w:rsid w:val="00942EE0"/>
    <w:rsid w:val="00952362"/>
    <w:rsid w:val="00997F5F"/>
    <w:rsid w:val="009B5669"/>
    <w:rsid w:val="009C2D3D"/>
    <w:rsid w:val="009C3E6E"/>
    <w:rsid w:val="009E6A57"/>
    <w:rsid w:val="00A02324"/>
    <w:rsid w:val="00A55964"/>
    <w:rsid w:val="00AD3569"/>
    <w:rsid w:val="00AE22F2"/>
    <w:rsid w:val="00AE51E4"/>
    <w:rsid w:val="00AF2661"/>
    <w:rsid w:val="00B30EC5"/>
    <w:rsid w:val="00B3459C"/>
    <w:rsid w:val="00B41912"/>
    <w:rsid w:val="00B66C02"/>
    <w:rsid w:val="00BB2BB8"/>
    <w:rsid w:val="00BB6ECB"/>
    <w:rsid w:val="00BC1EF8"/>
    <w:rsid w:val="00C026EE"/>
    <w:rsid w:val="00C5271A"/>
    <w:rsid w:val="00C811BD"/>
    <w:rsid w:val="00C8404B"/>
    <w:rsid w:val="00C9242A"/>
    <w:rsid w:val="00C92A49"/>
    <w:rsid w:val="00CB4AC4"/>
    <w:rsid w:val="00CD31B4"/>
    <w:rsid w:val="00CE2423"/>
    <w:rsid w:val="00D36100"/>
    <w:rsid w:val="00DF5369"/>
    <w:rsid w:val="00E0521B"/>
    <w:rsid w:val="00E46B78"/>
    <w:rsid w:val="00E506D2"/>
    <w:rsid w:val="00E515D0"/>
    <w:rsid w:val="00E72CF0"/>
    <w:rsid w:val="00E829BF"/>
    <w:rsid w:val="00E8529B"/>
    <w:rsid w:val="00E9624C"/>
    <w:rsid w:val="00EA2C80"/>
    <w:rsid w:val="00EF2063"/>
    <w:rsid w:val="00EF41B9"/>
    <w:rsid w:val="00F04AFC"/>
    <w:rsid w:val="00F57C34"/>
    <w:rsid w:val="00F64015"/>
    <w:rsid w:val="00F659BF"/>
    <w:rsid w:val="00F9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4A318-F8DE-4A68-A2DF-61EC1D8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F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3B8"/>
    <w:pPr>
      <w:ind w:left="720"/>
      <w:contextualSpacing/>
    </w:pPr>
  </w:style>
  <w:style w:type="character" w:customStyle="1" w:styleId="apple-converted-space">
    <w:name w:val="apple-converted-space"/>
    <w:rsid w:val="004E1C7B"/>
  </w:style>
  <w:style w:type="paragraph" w:styleId="Header">
    <w:name w:val="header"/>
    <w:basedOn w:val="Normal"/>
    <w:link w:val="HeaderChar"/>
    <w:uiPriority w:val="99"/>
    <w:unhideWhenUsed/>
    <w:rsid w:val="002D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A5"/>
  </w:style>
  <w:style w:type="paragraph" w:styleId="Footer">
    <w:name w:val="footer"/>
    <w:basedOn w:val="Normal"/>
    <w:link w:val="FooterChar"/>
    <w:uiPriority w:val="99"/>
    <w:unhideWhenUsed/>
    <w:rsid w:val="002D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A5"/>
  </w:style>
  <w:style w:type="character" w:styleId="Emphasis">
    <w:name w:val="Emphasis"/>
    <w:basedOn w:val="DefaultParagraphFont"/>
    <w:uiPriority w:val="20"/>
    <w:qFormat/>
    <w:rsid w:val="00451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Bollore Africa Logistics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Stores</dc:creator>
  <cp:lastModifiedBy>KUNDU Kenneth</cp:lastModifiedBy>
  <cp:revision>2</cp:revision>
  <dcterms:created xsi:type="dcterms:W3CDTF">2021-04-05T00:38:00Z</dcterms:created>
  <dcterms:modified xsi:type="dcterms:W3CDTF">2021-04-05T00:38:00Z</dcterms:modified>
</cp:coreProperties>
</file>