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05" w:rsidRPr="00206C93" w:rsidRDefault="00564505" w:rsidP="00A52AA7">
      <w:pPr>
        <w:ind w:left="2693" w:right="2664"/>
        <w:jc w:val="center"/>
        <w:rPr>
          <w:rFonts w:ascii="Candara" w:eastAsia="Candara" w:hAnsi="Candara" w:cstheme="minorBidi"/>
          <w:b/>
          <w:color w:val="4A4429"/>
          <w:sz w:val="10"/>
          <w:szCs w:val="10"/>
        </w:rPr>
      </w:pPr>
    </w:p>
    <w:p w:rsidR="002C44D6" w:rsidRPr="002C44D6" w:rsidRDefault="002C44D6" w:rsidP="00590437">
      <w:pPr>
        <w:tabs>
          <w:tab w:val="left" w:pos="9090"/>
        </w:tabs>
        <w:spacing w:before="40"/>
        <w:ind w:left="1620" w:right="1570"/>
        <w:jc w:val="center"/>
        <w:rPr>
          <w:rFonts w:ascii="Candara" w:eastAsia="Candara" w:hAnsi="Candara" w:cs="Candara"/>
          <w:b/>
          <w:color w:val="4A4429"/>
          <w:sz w:val="30"/>
          <w:szCs w:val="30"/>
        </w:rPr>
      </w:pPr>
    </w:p>
    <w:p w:rsidR="004F0129" w:rsidRDefault="00097708" w:rsidP="004F0129">
      <w:pPr>
        <w:pStyle w:val="TableParagraph"/>
        <w:ind w:left="267"/>
        <w:rPr>
          <w:rFonts w:ascii="Cambr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Cambria"/>
          <w:b/>
          <w:sz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HMED</w:t>
      </w:r>
      <w:r w:rsidR="00425227" w:rsidRPr="00A26559">
        <w:rPr>
          <w:rFonts w:ascii="Cambria"/>
          <w:b/>
          <w:sz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4C62AF" w:rsidRPr="004C62AF">
        <w:rPr>
          <w:rFonts w:ascii="Cambr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286F8C">
        <w:rPr>
          <w:rFonts w:ascii="Cambr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amaleldin</w:t>
      </w:r>
      <w:proofErr w:type="spellEnd"/>
    </w:p>
    <w:p w:rsidR="00DE2E56" w:rsidRDefault="00DE2E56" w:rsidP="00D81A17">
      <w:pPr>
        <w:pStyle w:val="TableParagraph"/>
        <w:rPr>
          <w:rFonts w:ascii="Cambria" w:eastAsia="Cambria" w:hAnsi="Cambria" w:cs="Cambria"/>
          <w:sz w:val="35"/>
          <w:szCs w:val="35"/>
        </w:rPr>
      </w:pPr>
    </w:p>
    <w:p w:rsidR="00250B0E" w:rsidRDefault="004F0129" w:rsidP="004F0129">
      <w:pPr>
        <w:spacing w:before="31"/>
        <w:ind w:left="270" w:right="2378"/>
        <w:rPr>
          <w:rFonts w:ascii="Candara" w:eastAsia="Candara" w:hAnsi="Candara" w:cs="Candara"/>
          <w:sz w:val="18"/>
          <w:szCs w:val="18"/>
        </w:rPr>
      </w:pPr>
      <w:r w:rsidRPr="001B54CF">
        <w:rPr>
          <w:rFonts w:ascii="Cambria"/>
          <w:b/>
        </w:rPr>
        <w:t>Contact:</w:t>
      </w:r>
      <w:r>
        <w:rPr>
          <w:rFonts w:ascii="Cambria"/>
        </w:rPr>
        <w:t xml:space="preserve">  </w:t>
      </w:r>
      <w:r w:rsidR="00810C81" w:rsidRPr="00810C81">
        <w:rPr>
          <w:w w:val="90"/>
          <w:sz w:val="24"/>
          <w:szCs w:val="24"/>
        </w:rPr>
        <w:t>+</w:t>
      </w:r>
      <w:r w:rsidR="00FF6076">
        <w:rPr>
          <w:w w:val="90"/>
          <w:sz w:val="24"/>
          <w:szCs w:val="24"/>
        </w:rPr>
        <w:t>966 562452629</w:t>
      </w:r>
      <w:r w:rsidR="00FF6076">
        <w:rPr>
          <w:w w:val="90"/>
          <w:sz w:val="24"/>
          <w:szCs w:val="24"/>
        </w:rPr>
        <w:tab/>
        <w:t>+</w:t>
      </w:r>
      <w:r w:rsidR="0065379E" w:rsidRPr="00810C81">
        <w:rPr>
          <w:w w:val="90"/>
          <w:sz w:val="24"/>
          <w:szCs w:val="24"/>
        </w:rPr>
        <w:t>249915517080</w:t>
      </w:r>
      <w:r w:rsidR="00FF6076">
        <w:rPr>
          <w:spacing w:val="35"/>
          <w:w w:val="90"/>
          <w:sz w:val="24"/>
          <w:szCs w:val="24"/>
        </w:rPr>
        <w:tab/>
        <w:t xml:space="preserve">      </w:t>
      </w:r>
      <w:bookmarkStart w:id="0" w:name="_GoBack"/>
      <w:bookmarkEnd w:id="0"/>
      <w:r w:rsidR="00FF6076">
        <w:fldChar w:fldCharType="begin"/>
      </w:r>
      <w:r w:rsidR="00FF6076">
        <w:instrText xml:space="preserve"> HYPERLINK "mailto:a7mdkamal89.ak@gmail.com" \h </w:instrText>
      </w:r>
      <w:r w:rsidR="00FF6076">
        <w:fldChar w:fldCharType="separate"/>
      </w:r>
      <w:r w:rsidR="0065379E" w:rsidRPr="00810C81">
        <w:rPr>
          <w:color w:val="418AC9"/>
          <w:w w:val="90"/>
          <w:sz w:val="24"/>
          <w:szCs w:val="24"/>
        </w:rPr>
        <w:t>a7mdkamal89.ak@gmail.com</w:t>
      </w:r>
      <w:r w:rsidR="00FF6076">
        <w:rPr>
          <w:color w:val="418AC9"/>
          <w:w w:val="90"/>
          <w:sz w:val="24"/>
          <w:szCs w:val="24"/>
        </w:rPr>
        <w:fldChar w:fldCharType="end"/>
      </w:r>
    </w:p>
    <w:p w:rsidR="00DE2E56" w:rsidRDefault="00206C93" w:rsidP="00003C0A">
      <w:pPr>
        <w:ind w:left="270"/>
      </w:pPr>
      <w:r>
        <w:rPr>
          <w:noProof/>
        </w:rPr>
        <w:drawing>
          <wp:anchor distT="0" distB="0" distL="0" distR="0" simplePos="0" relativeHeight="251660298" behindDoc="0" locked="0" layoutInCell="1" allowOverlap="1" wp14:anchorId="7FED0866" wp14:editId="43683BBF">
            <wp:simplePos x="0" y="0"/>
            <wp:positionH relativeFrom="margin">
              <wp:posOffset>2945765</wp:posOffset>
            </wp:positionH>
            <wp:positionV relativeFrom="paragraph">
              <wp:posOffset>427990</wp:posOffset>
            </wp:positionV>
            <wp:extent cx="962025" cy="873125"/>
            <wp:effectExtent l="0" t="0" r="9525" b="3175"/>
            <wp:wrapTopAndBottom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E56" w:rsidRDefault="00DE2E56" w:rsidP="00003C0A">
      <w:pPr>
        <w:ind w:left="270"/>
      </w:pPr>
    </w:p>
    <w:p w:rsidR="00250B0E" w:rsidRPr="00003C0A" w:rsidRDefault="00250B0E" w:rsidP="00003C0A">
      <w:pPr>
        <w:ind w:left="270"/>
      </w:pPr>
    </w:p>
    <w:p w:rsidR="00250B0E" w:rsidRDefault="00250B0E">
      <w:pPr>
        <w:spacing w:before="3" w:line="120" w:lineRule="exact"/>
        <w:rPr>
          <w:sz w:val="12"/>
          <w:szCs w:val="12"/>
        </w:rPr>
      </w:pPr>
    </w:p>
    <w:tbl>
      <w:tblPr>
        <w:tblW w:w="10740" w:type="dxa"/>
        <w:tblInd w:w="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"/>
        <w:gridCol w:w="2736"/>
        <w:gridCol w:w="700"/>
        <w:gridCol w:w="3620"/>
        <w:gridCol w:w="3471"/>
        <w:gridCol w:w="169"/>
      </w:tblGrid>
      <w:tr w:rsidR="004F0129" w:rsidTr="00003C0A">
        <w:trPr>
          <w:gridBefore w:val="1"/>
          <w:gridAfter w:val="1"/>
          <w:wBefore w:w="44" w:type="dxa"/>
          <w:wAfter w:w="169" w:type="dxa"/>
          <w:trHeight w:hRule="exact" w:val="545"/>
        </w:trPr>
        <w:tc>
          <w:tcPr>
            <w:tcW w:w="10527" w:type="dxa"/>
            <w:gridSpan w:val="4"/>
            <w:tcBorders>
              <w:top w:val="single" w:sz="23" w:space="0" w:color="000000"/>
              <w:left w:val="single" w:sz="12" w:space="0" w:color="000000"/>
              <w:bottom w:val="single" w:sz="23" w:space="0" w:color="000000"/>
              <w:right w:val="single" w:sz="12" w:space="0" w:color="000000"/>
            </w:tcBorders>
            <w:shd w:val="clear" w:color="auto" w:fill="244061"/>
          </w:tcPr>
          <w:p w:rsidR="004F0129" w:rsidRDefault="00011272" w:rsidP="002F2588">
            <w:pPr>
              <w:pStyle w:val="TableParagraph"/>
              <w:spacing w:before="90"/>
              <w:ind w:left="465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Mechanical en</w:t>
            </w:r>
            <w:r w:rsidR="001764CF">
              <w:rPr>
                <w:rFonts w:ascii="Cambria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gineer </w:t>
            </w:r>
            <w:r w:rsidR="00856182" w:rsidRPr="00A26559">
              <w:rPr>
                <w:rFonts w:asci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4F0129" w:rsidRPr="00A26559">
              <w:rPr>
                <w:rFonts w:ascii="Cambria"/>
                <w:b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4F0129" w:rsidRPr="00291EA1" w:rsidTr="005B08B4">
        <w:trPr>
          <w:gridBefore w:val="1"/>
          <w:gridAfter w:val="1"/>
          <w:wBefore w:w="44" w:type="dxa"/>
          <w:wAfter w:w="169" w:type="dxa"/>
          <w:trHeight w:hRule="exact" w:val="1744"/>
        </w:trPr>
        <w:tc>
          <w:tcPr>
            <w:tcW w:w="10527" w:type="dxa"/>
            <w:gridSpan w:val="4"/>
            <w:tcBorders>
              <w:top w:val="single" w:sz="2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EEF3"/>
          </w:tcPr>
          <w:p w:rsidR="002338BB" w:rsidRPr="00632F55" w:rsidRDefault="002338BB" w:rsidP="00632F55">
            <w:pPr>
              <w:pStyle w:val="TableParagraph"/>
              <w:tabs>
                <w:tab w:val="left" w:pos="418"/>
                <w:tab w:val="left" w:pos="3292"/>
                <w:tab w:val="left" w:pos="3510"/>
                <w:tab w:val="left" w:pos="7531"/>
              </w:tabs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632F55">
              <w:rPr>
                <w:rFonts w:ascii="Cambria" w:eastAsia="Cambria" w:hAnsi="Cambria" w:cs="Cambria"/>
                <w:b/>
                <w:bCs/>
                <w:i/>
              </w:rPr>
              <w:t xml:space="preserve">Being a lifelong learner in Automobile, Hydraulic and fluid dynamics field, </w:t>
            </w:r>
            <w:proofErr w:type="spellStart"/>
            <w:r w:rsidRPr="00632F55">
              <w:rPr>
                <w:rFonts w:ascii="Cambria" w:eastAsia="Cambria" w:hAnsi="Cambria" w:cs="Cambria"/>
                <w:b/>
                <w:bCs/>
                <w:i/>
              </w:rPr>
              <w:t>i</w:t>
            </w:r>
            <w:proofErr w:type="spellEnd"/>
            <w:r w:rsidRPr="00632F55">
              <w:rPr>
                <w:rFonts w:ascii="Cambria" w:eastAsia="Cambria" w:hAnsi="Cambria" w:cs="Cambria"/>
                <w:b/>
                <w:bCs/>
                <w:i/>
              </w:rPr>
              <w:t xml:space="preserve"> would like to seek a challenging career in the field that encourages continuous learning, creativity and gives exposure to new ideas.</w:t>
            </w:r>
          </w:p>
          <w:p w:rsidR="004F0129" w:rsidRPr="00052771" w:rsidRDefault="004F0129" w:rsidP="00796BEF">
            <w:pPr>
              <w:pStyle w:val="TableParagraph"/>
              <w:spacing w:before="73"/>
              <w:ind w:left="98" w:right="72"/>
              <w:jc w:val="both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0129" w:rsidTr="004F012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4F0129" w:rsidRDefault="00A26559" w:rsidP="008B5091">
            <w:pPr>
              <w:spacing w:line="0" w:lineRule="atLeas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7477177" wp14:editId="5747717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5715</wp:posOffset>
                      </wp:positionV>
                      <wp:extent cx="6630670" cy="274955"/>
                      <wp:effectExtent l="5715" t="10160" r="12065" b="10160"/>
                      <wp:wrapNone/>
                      <wp:docPr id="1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0670" cy="274955"/>
                                <a:chOff x="930" y="4621"/>
                                <a:chExt cx="10442" cy="433"/>
                              </a:xfrm>
                            </wpg:grpSpPr>
                            <wps:wsp>
                              <wps:cNvPr id="19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" y="4621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2" y="5054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B4FC62" id="Group 6" o:spid="_x0000_s1026" style="position:absolute;margin-left:4.25pt;margin-top:.45pt;width:522.1pt;height:21.65pt;z-index:251658240" coordorigin="930,4621" coordsize="1044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7" type="#_x0000_t32" style="position:absolute;left:930;top:4621;width:3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  <v:shape id="AutoShape 5" o:spid="_x0000_s1028" type="#_x0000_t32" style="position:absolute;left:7952;top:5054;width:3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F0129" w:rsidRDefault="004F0129" w:rsidP="008B5091">
            <w:pPr>
              <w:spacing w:line="0" w:lineRule="atLeast"/>
              <w:rPr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4F0129" w:rsidRDefault="004F0129" w:rsidP="008B5091">
            <w:pPr>
              <w:spacing w:line="0" w:lineRule="atLeast"/>
              <w:ind w:left="580"/>
              <w:rPr>
                <w:rFonts w:ascii="Arial" w:eastAsia="Arial" w:hAnsi="Arial"/>
                <w:color w:val="FFFFFF"/>
                <w:sz w:val="22"/>
              </w:rPr>
            </w:pPr>
            <w:r>
              <w:rPr>
                <w:rFonts w:ascii="Arial" w:eastAsia="Arial" w:hAnsi="Arial"/>
                <w:color w:val="FFFFFF"/>
                <w:sz w:val="32"/>
              </w:rPr>
              <w:t>A</w:t>
            </w:r>
            <w:r>
              <w:rPr>
                <w:rFonts w:ascii="Arial" w:eastAsia="Arial" w:hAnsi="Arial"/>
                <w:color w:val="FFFFFF"/>
                <w:sz w:val="22"/>
              </w:rPr>
              <w:t>REAS</w:t>
            </w:r>
            <w:r>
              <w:rPr>
                <w:rFonts w:ascii="Arial" w:eastAsia="Arial" w:hAnsi="Arial"/>
                <w:color w:val="FFFFFF"/>
                <w:sz w:val="32"/>
              </w:rPr>
              <w:t xml:space="preserve"> O</w:t>
            </w:r>
            <w:r>
              <w:rPr>
                <w:rFonts w:ascii="Arial" w:eastAsia="Arial" w:hAnsi="Arial"/>
                <w:color w:val="FFFFFF"/>
                <w:sz w:val="18"/>
              </w:rPr>
              <w:t>F</w:t>
            </w:r>
            <w:r>
              <w:rPr>
                <w:rFonts w:ascii="Arial" w:eastAsia="Arial" w:hAnsi="Arial"/>
                <w:color w:val="FFFFFF"/>
                <w:sz w:val="32"/>
              </w:rPr>
              <w:t xml:space="preserve"> E</w:t>
            </w:r>
            <w:r>
              <w:rPr>
                <w:rFonts w:ascii="Arial" w:eastAsia="Arial" w:hAnsi="Arial"/>
                <w:color w:val="FFFFFF"/>
                <w:sz w:val="22"/>
              </w:rPr>
              <w:t>XPERTISE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4F0129" w:rsidRDefault="004F0129" w:rsidP="008B5091">
            <w:pPr>
              <w:spacing w:line="0" w:lineRule="atLeast"/>
              <w:rPr>
                <w:sz w:val="24"/>
              </w:rPr>
            </w:pPr>
          </w:p>
        </w:tc>
      </w:tr>
    </w:tbl>
    <w:p w:rsidR="00250B0E" w:rsidRDefault="00250B0E" w:rsidP="00F446D0">
      <w:pPr>
        <w:jc w:val="center"/>
      </w:pPr>
    </w:p>
    <w:p w:rsidR="004F0129" w:rsidRDefault="004F0129" w:rsidP="004F0129">
      <w:pPr>
        <w:spacing w:line="2" w:lineRule="exact"/>
        <w:rPr>
          <w:sz w:val="24"/>
        </w:rPr>
      </w:pPr>
    </w:p>
    <w:tbl>
      <w:tblPr>
        <w:tblStyle w:val="TableGrid"/>
        <w:tblW w:w="0" w:type="auto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  <w:gridCol w:w="3419"/>
        <w:gridCol w:w="3372"/>
      </w:tblGrid>
      <w:tr w:rsidR="00AC4B08" w:rsidTr="00AC4B08">
        <w:tc>
          <w:tcPr>
            <w:tcW w:w="3412" w:type="dxa"/>
          </w:tcPr>
          <w:p w:rsidR="00AC4B08" w:rsidRDefault="00AC4B08" w:rsidP="00AC4B08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E6719A">
              <w:rPr>
                <w:rFonts w:ascii="Cambria" w:eastAsia="Cambria" w:hAnsi="Cambria" w:cs="Cambria"/>
                <w:b/>
                <w:bCs/>
                <w:i/>
              </w:rPr>
              <w:t>Mechanical</w:t>
            </w:r>
          </w:p>
        </w:tc>
        <w:tc>
          <w:tcPr>
            <w:tcW w:w="3419" w:type="dxa"/>
          </w:tcPr>
          <w:p w:rsidR="00AC4B08" w:rsidRDefault="003B0A1A" w:rsidP="00AC4B08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BC40D7">
              <w:rPr>
                <w:rFonts w:ascii="Cambria" w:eastAsia="Cambria" w:hAnsi="Cambria" w:cs="Cambria"/>
                <w:b/>
                <w:bCs/>
                <w:i/>
              </w:rPr>
              <w:t>maintenance</w:t>
            </w:r>
          </w:p>
        </w:tc>
        <w:tc>
          <w:tcPr>
            <w:tcW w:w="3372" w:type="dxa"/>
          </w:tcPr>
          <w:p w:rsidR="00AC4B08" w:rsidRDefault="00AC4B08" w:rsidP="00AC4B08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>
              <w:rPr>
                <w:rFonts w:ascii="Cambria" w:eastAsia="Cambria" w:hAnsi="Cambria" w:cs="Cambria"/>
                <w:b/>
                <w:bCs/>
                <w:i/>
              </w:rPr>
              <w:t>Resource management</w:t>
            </w:r>
          </w:p>
        </w:tc>
      </w:tr>
      <w:tr w:rsidR="00AC4B08" w:rsidTr="00AC4B08">
        <w:tc>
          <w:tcPr>
            <w:tcW w:w="3412" w:type="dxa"/>
          </w:tcPr>
          <w:p w:rsidR="00AC4B08" w:rsidRDefault="00AC4B08" w:rsidP="00AC4B08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E6719A">
              <w:rPr>
                <w:rFonts w:ascii="Cambria" w:eastAsia="Cambria" w:hAnsi="Cambria" w:cs="Cambria"/>
                <w:b/>
                <w:bCs/>
                <w:i/>
              </w:rPr>
              <w:t>Multitasking</w:t>
            </w:r>
          </w:p>
        </w:tc>
        <w:tc>
          <w:tcPr>
            <w:tcW w:w="3419" w:type="dxa"/>
          </w:tcPr>
          <w:p w:rsidR="00AC4B08" w:rsidRDefault="003B0A1A" w:rsidP="00AC4B08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445" w:hanging="445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>
              <w:rPr>
                <w:rFonts w:ascii="Cambria" w:eastAsia="Cambria" w:hAnsi="Cambria" w:cs="Cambria"/>
                <w:b/>
                <w:bCs/>
                <w:i/>
              </w:rPr>
              <w:t>Team player</w:t>
            </w:r>
          </w:p>
        </w:tc>
        <w:tc>
          <w:tcPr>
            <w:tcW w:w="3372" w:type="dxa"/>
          </w:tcPr>
          <w:p w:rsidR="00AC4B08" w:rsidRDefault="00AC4B08" w:rsidP="00AC4B08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>
              <w:rPr>
                <w:rFonts w:ascii="Cambria" w:eastAsia="Cambria" w:hAnsi="Cambria" w:cs="Cambria"/>
                <w:b/>
                <w:bCs/>
                <w:i/>
              </w:rPr>
              <w:t>Strategic Planning</w:t>
            </w:r>
          </w:p>
        </w:tc>
      </w:tr>
      <w:tr w:rsidR="00AC4B08" w:rsidTr="00AC4B08">
        <w:tc>
          <w:tcPr>
            <w:tcW w:w="3412" w:type="dxa"/>
          </w:tcPr>
          <w:p w:rsidR="00AC4B08" w:rsidRDefault="00AC4B08" w:rsidP="00AC4B08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 w:rsidRPr="00E6719A">
              <w:rPr>
                <w:rFonts w:ascii="Cambria" w:eastAsia="Cambria" w:hAnsi="Cambria" w:cs="Cambria"/>
                <w:b/>
                <w:bCs/>
                <w:i/>
              </w:rPr>
              <w:t xml:space="preserve">Mechanical overhaul  </w:t>
            </w:r>
          </w:p>
        </w:tc>
        <w:tc>
          <w:tcPr>
            <w:tcW w:w="3419" w:type="dxa"/>
          </w:tcPr>
          <w:p w:rsidR="00AC4B08" w:rsidRDefault="003B0A1A" w:rsidP="00AC4B08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>
              <w:rPr>
                <w:rFonts w:ascii="Cambria" w:eastAsia="Cambria" w:hAnsi="Cambria" w:cs="Cambria"/>
                <w:b/>
                <w:bCs/>
                <w:i/>
              </w:rPr>
              <w:t>Performance Management</w:t>
            </w:r>
          </w:p>
        </w:tc>
        <w:tc>
          <w:tcPr>
            <w:tcW w:w="3372" w:type="dxa"/>
          </w:tcPr>
          <w:p w:rsidR="00AC4B08" w:rsidRDefault="00AC4B08" w:rsidP="00AC4B08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>
              <w:rPr>
                <w:rFonts w:ascii="Cambria" w:eastAsia="Cambria" w:hAnsi="Cambria" w:cs="Cambria"/>
                <w:b/>
                <w:bCs/>
                <w:i/>
              </w:rPr>
              <w:t>Process Improvement</w:t>
            </w:r>
          </w:p>
        </w:tc>
      </w:tr>
      <w:tr w:rsidR="00AC4B08" w:rsidTr="00AC4B08">
        <w:tc>
          <w:tcPr>
            <w:tcW w:w="3412" w:type="dxa"/>
          </w:tcPr>
          <w:p w:rsidR="00AC4B08" w:rsidRDefault="00AC4B08" w:rsidP="003B0A1A">
            <w:pPr>
              <w:pStyle w:val="TableParagraph"/>
              <w:tabs>
                <w:tab w:val="left" w:pos="418"/>
                <w:tab w:val="left" w:pos="3292"/>
                <w:tab w:val="left" w:pos="3510"/>
                <w:tab w:val="left" w:pos="7531"/>
              </w:tabs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</w:p>
        </w:tc>
        <w:tc>
          <w:tcPr>
            <w:tcW w:w="3419" w:type="dxa"/>
          </w:tcPr>
          <w:p w:rsidR="00AC4B08" w:rsidRDefault="00AC4B08" w:rsidP="003B0A1A">
            <w:pPr>
              <w:pStyle w:val="TableParagraph"/>
              <w:tabs>
                <w:tab w:val="left" w:pos="418"/>
                <w:tab w:val="left" w:pos="3292"/>
                <w:tab w:val="left" w:pos="3510"/>
                <w:tab w:val="left" w:pos="7531"/>
              </w:tabs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</w:p>
        </w:tc>
        <w:tc>
          <w:tcPr>
            <w:tcW w:w="3372" w:type="dxa"/>
          </w:tcPr>
          <w:p w:rsidR="00AC4B08" w:rsidRDefault="00AC4B08" w:rsidP="00AC4B08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3292"/>
                <w:tab w:val="left" w:pos="3510"/>
                <w:tab w:val="left" w:pos="7531"/>
              </w:tabs>
              <w:ind w:left="0" w:firstLine="0"/>
              <w:jc w:val="both"/>
              <w:rPr>
                <w:rFonts w:ascii="Cambria" w:eastAsia="Cambria" w:hAnsi="Cambria" w:cs="Cambria"/>
                <w:b/>
                <w:bCs/>
                <w:i/>
              </w:rPr>
            </w:pPr>
            <w:r>
              <w:rPr>
                <w:rFonts w:ascii="Cambria" w:eastAsia="Cambria" w:hAnsi="Cambria" w:cs="Cambria"/>
                <w:b/>
                <w:bCs/>
                <w:i/>
              </w:rPr>
              <w:t>Attention to detail</w:t>
            </w:r>
          </w:p>
        </w:tc>
      </w:tr>
    </w:tbl>
    <w:p w:rsidR="00590437" w:rsidRPr="002F07F8" w:rsidRDefault="00223762" w:rsidP="00590437">
      <w:pPr>
        <w:ind w:left="180" w:right="22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</w:t>
      </w:r>
    </w:p>
    <w:tbl>
      <w:tblPr>
        <w:tblW w:w="10740" w:type="dxa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700"/>
        <w:gridCol w:w="3620"/>
        <w:gridCol w:w="3640"/>
      </w:tblGrid>
      <w:tr w:rsidR="004F0129" w:rsidTr="008B5091">
        <w:trPr>
          <w:trHeight w:val="414"/>
        </w:trPr>
        <w:tc>
          <w:tcPr>
            <w:tcW w:w="2780" w:type="dxa"/>
            <w:shd w:val="clear" w:color="auto" w:fill="auto"/>
            <w:vAlign w:val="bottom"/>
          </w:tcPr>
          <w:p w:rsidR="004F0129" w:rsidRDefault="00A26559" w:rsidP="008B5091">
            <w:pPr>
              <w:spacing w:line="0" w:lineRule="atLeas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57477179" wp14:editId="5747717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5715</wp:posOffset>
                      </wp:positionV>
                      <wp:extent cx="6630670" cy="274955"/>
                      <wp:effectExtent l="5715" t="5715" r="12065" b="5080"/>
                      <wp:wrapNone/>
                      <wp:docPr id="1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0670" cy="274955"/>
                                <a:chOff x="930" y="4621"/>
                                <a:chExt cx="10442" cy="433"/>
                              </a:xfrm>
                            </wpg:grpSpPr>
                            <wps:wsp>
                              <wps:cNvPr id="1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" y="4621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2" y="5054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A8A87" id="Group 7" o:spid="_x0000_s1026" style="position:absolute;margin-left:4.25pt;margin-top:.45pt;width:522.1pt;height:21.65pt;z-index:251658241" coordorigin="930,4621" coordsize="1044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">
                      <v:shape id="AutoShape 8" o:spid="_x0000_s1027" type="#_x0000_t32" style="position:absolute;left:930;top:4621;width:3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  <v:shape id="AutoShape 9" o:spid="_x0000_s1028" type="#_x0000_t32" style="position:absolute;left:7952;top:5054;width:3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F0129" w:rsidRDefault="004F0129" w:rsidP="008B5091">
            <w:pPr>
              <w:spacing w:line="0" w:lineRule="atLeast"/>
              <w:rPr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4F0129" w:rsidRDefault="004F0129" w:rsidP="004F0129">
            <w:pPr>
              <w:spacing w:line="0" w:lineRule="atLeast"/>
              <w:ind w:left="580"/>
              <w:rPr>
                <w:rFonts w:ascii="Arial" w:eastAsia="Arial" w:hAnsi="Arial"/>
                <w:color w:val="FFFFFF"/>
                <w:sz w:val="22"/>
              </w:rPr>
            </w:pPr>
            <w:r>
              <w:rPr>
                <w:rFonts w:ascii="Arial" w:eastAsia="Arial" w:hAnsi="Arial"/>
                <w:color w:val="FFFFFF"/>
                <w:sz w:val="32"/>
              </w:rPr>
              <w:t xml:space="preserve">       S</w:t>
            </w:r>
            <w:r>
              <w:rPr>
                <w:rFonts w:ascii="Arial" w:eastAsia="Arial" w:hAnsi="Arial"/>
                <w:color w:val="FFFFFF"/>
                <w:sz w:val="22"/>
              </w:rPr>
              <w:t>YNOPSIS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4F0129" w:rsidRDefault="004F0129" w:rsidP="008B5091">
            <w:pPr>
              <w:spacing w:line="0" w:lineRule="atLeast"/>
              <w:rPr>
                <w:sz w:val="24"/>
              </w:rPr>
            </w:pPr>
          </w:p>
        </w:tc>
      </w:tr>
    </w:tbl>
    <w:p w:rsidR="004F0129" w:rsidRDefault="004F0129" w:rsidP="004F0129">
      <w:pPr>
        <w:jc w:val="center"/>
      </w:pPr>
    </w:p>
    <w:p w:rsidR="009D537C" w:rsidRPr="00796BEF" w:rsidRDefault="00390630" w:rsidP="00F0324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0"/>
        <w:ind w:left="547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796BEF">
        <w:rPr>
          <w:rFonts w:ascii="Arial" w:hAnsi="Arial" w:cs="Arial"/>
          <w:color w:val="000000" w:themeColor="text1"/>
        </w:rPr>
        <w:t>Able to quickly determine the proper course of action in various situations to keep things under control and to influence the best outcome</w:t>
      </w:r>
    </w:p>
    <w:p w:rsidR="009D537C" w:rsidRPr="00796BEF" w:rsidRDefault="00F30B65" w:rsidP="009D537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0"/>
        <w:ind w:left="54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796BEF">
        <w:rPr>
          <w:rFonts w:ascii="Arial" w:hAnsi="Arial" w:cs="Arial"/>
          <w:color w:val="000000" w:themeColor="text1"/>
        </w:rPr>
        <w:t xml:space="preserve">A team oriented professional with excellent leadership and </w:t>
      </w:r>
      <w:r w:rsidRPr="00796BEF">
        <w:rPr>
          <w:rFonts w:ascii="Arial" w:hAnsi="Arial" w:cs="Arial"/>
          <w:color w:val="000000" w:themeColor="text1"/>
          <w:lang w:val="de-DE"/>
        </w:rPr>
        <w:t>interpersonal</w:t>
      </w:r>
      <w:r w:rsidRPr="00796BEF">
        <w:rPr>
          <w:rFonts w:ascii="Arial" w:hAnsi="Arial" w:cs="Arial"/>
          <w:color w:val="000000" w:themeColor="text1"/>
        </w:rPr>
        <w:t xml:space="preserve"> s</w:t>
      </w:r>
      <w:r w:rsidRPr="00796BEF">
        <w:rPr>
          <w:rFonts w:ascii="Arial" w:hAnsi="Arial" w:cs="Arial"/>
          <w:color w:val="000000" w:themeColor="text1"/>
          <w:lang w:val="sv-SE"/>
        </w:rPr>
        <w:t>kills,</w:t>
      </w:r>
      <w:r w:rsidRPr="00796BEF">
        <w:rPr>
          <w:rFonts w:ascii="Arial" w:hAnsi="Arial" w:cs="Arial"/>
          <w:color w:val="000000" w:themeColor="text1"/>
        </w:rPr>
        <w:t xml:space="preserve"> with the ability to build </w:t>
      </w:r>
      <w:r w:rsidR="004F1B5E" w:rsidRPr="00796BEF">
        <w:rPr>
          <w:rFonts w:ascii="Arial" w:hAnsi="Arial" w:cs="Arial"/>
          <w:color w:val="000000" w:themeColor="text1"/>
          <w:lang w:val="es-ES_tradnl"/>
        </w:rPr>
        <w:t xml:space="preserve">consenses </w:t>
      </w:r>
      <w:r w:rsidR="004F1B5E">
        <w:rPr>
          <w:rFonts w:ascii="Arial" w:hAnsi="Arial" w:cs="Arial"/>
          <w:color w:val="000000" w:themeColor="text1"/>
        </w:rPr>
        <w:t>and</w:t>
      </w:r>
      <w:r w:rsidR="002F2588">
        <w:rPr>
          <w:rFonts w:ascii="Arial" w:hAnsi="Arial" w:cs="Arial"/>
          <w:color w:val="000000" w:themeColor="text1"/>
        </w:rPr>
        <w:t xml:space="preserve"> establish </w:t>
      </w:r>
      <w:proofErr w:type="spellStart"/>
      <w:r w:rsidRPr="00796BEF">
        <w:rPr>
          <w:rFonts w:ascii="Arial" w:hAnsi="Arial" w:cs="Arial"/>
          <w:color w:val="000000" w:themeColor="text1"/>
          <w:lang w:val="fr-FR"/>
        </w:rPr>
        <w:t>commi</w:t>
      </w:r>
      <w:r w:rsidR="003F3DE2" w:rsidRPr="00796BEF">
        <w:rPr>
          <w:rFonts w:ascii="Arial" w:hAnsi="Arial" w:cs="Arial"/>
          <w:color w:val="000000" w:themeColor="text1"/>
        </w:rPr>
        <w:t>tment</w:t>
      </w:r>
      <w:proofErr w:type="spellEnd"/>
    </w:p>
    <w:p w:rsidR="006A4E5D" w:rsidRPr="00796BEF" w:rsidRDefault="006A4E5D" w:rsidP="009D537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0"/>
        <w:ind w:left="54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796BEF">
        <w:rPr>
          <w:rFonts w:ascii="Arial" w:hAnsi="Arial" w:cs="Arial"/>
          <w:color w:val="000000" w:themeColor="text1"/>
          <w:shd w:val="clear" w:color="auto" w:fill="FFFFFF"/>
        </w:rPr>
        <w:t>Possess in-depth knowledge of the various oil and gas field procedures and practices</w:t>
      </w:r>
    </w:p>
    <w:p w:rsidR="00A95235" w:rsidRPr="00796BEF" w:rsidRDefault="00060F8A" w:rsidP="009D537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0"/>
        <w:ind w:left="54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796BEF">
        <w:rPr>
          <w:rFonts w:ascii="Arial" w:hAnsi="Arial" w:cs="Arial"/>
          <w:color w:val="000000" w:themeColor="text1"/>
        </w:rPr>
        <w:t>Ensure success of projects through creation of multiple tools and strategies, defined procedures for communicating with stakeholders and developed analytics used by senior leaders to understand impact</w:t>
      </w:r>
    </w:p>
    <w:p w:rsidR="00576388" w:rsidRPr="00796BEF" w:rsidRDefault="00576388" w:rsidP="0018743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547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796BEF">
        <w:rPr>
          <w:rFonts w:ascii="Arial" w:hAnsi="Arial" w:cs="Arial"/>
          <w:color w:val="000000" w:themeColor="text1"/>
        </w:rPr>
        <w:t>Possess excellent organization, communication and interpersonal abilities, time management, multitasking, supervisory skills, and computer competences</w:t>
      </w:r>
    </w:p>
    <w:p w:rsidR="00946538" w:rsidRDefault="00390630" w:rsidP="009D537C">
      <w:pPr>
        <w:pStyle w:val="ListParagraph"/>
        <w:numPr>
          <w:ilvl w:val="0"/>
          <w:numId w:val="3"/>
        </w:numPr>
        <w:tabs>
          <w:tab w:val="left" w:pos="540"/>
        </w:tabs>
        <w:spacing w:after="60"/>
        <w:ind w:left="540"/>
        <w:contextualSpacing w:val="0"/>
        <w:jc w:val="both"/>
        <w:rPr>
          <w:rFonts w:ascii="Arial" w:hAnsi="Arial" w:cs="Arial"/>
          <w:color w:val="000000" w:themeColor="text1"/>
        </w:rPr>
      </w:pPr>
      <w:r w:rsidRPr="00796BEF">
        <w:rPr>
          <w:rFonts w:ascii="Arial" w:hAnsi="Arial" w:cs="Arial"/>
          <w:color w:val="000000" w:themeColor="text1"/>
        </w:rPr>
        <w:t>Well spoken, approachable, with great attention to detail and a professional attitude</w:t>
      </w:r>
      <w:r w:rsidR="00140E91">
        <w:rPr>
          <w:rFonts w:ascii="Arial" w:hAnsi="Arial" w:cs="Arial"/>
          <w:color w:val="000000" w:themeColor="text1"/>
        </w:rPr>
        <w:t>.</w:t>
      </w:r>
    </w:p>
    <w:p w:rsidR="00140E91" w:rsidRDefault="00140E91" w:rsidP="00140E91">
      <w:pPr>
        <w:pStyle w:val="ListParagraph"/>
        <w:tabs>
          <w:tab w:val="left" w:pos="540"/>
        </w:tabs>
        <w:spacing w:after="60"/>
        <w:ind w:left="540"/>
        <w:contextualSpacing w:val="0"/>
        <w:jc w:val="both"/>
        <w:rPr>
          <w:rFonts w:ascii="Arial" w:hAnsi="Arial" w:cs="Arial"/>
          <w:color w:val="000000" w:themeColor="text1"/>
        </w:rPr>
      </w:pPr>
    </w:p>
    <w:p w:rsidR="00140E91" w:rsidRPr="00796BEF" w:rsidRDefault="00140E91" w:rsidP="00140E91">
      <w:pPr>
        <w:pStyle w:val="ListParagraph"/>
        <w:tabs>
          <w:tab w:val="left" w:pos="540"/>
        </w:tabs>
        <w:spacing w:after="60"/>
        <w:ind w:left="540"/>
        <w:contextualSpacing w:val="0"/>
        <w:jc w:val="both"/>
        <w:rPr>
          <w:rFonts w:ascii="Arial" w:hAnsi="Arial" w:cs="Arial"/>
          <w:color w:val="000000" w:themeColor="text1"/>
        </w:rPr>
      </w:pPr>
    </w:p>
    <w:p w:rsidR="004F0129" w:rsidRPr="002F07F8" w:rsidRDefault="004F0129" w:rsidP="004F0129">
      <w:pPr>
        <w:ind w:left="180" w:right="220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10740" w:type="dxa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700"/>
        <w:gridCol w:w="3620"/>
        <w:gridCol w:w="3640"/>
      </w:tblGrid>
      <w:tr w:rsidR="004F0129" w:rsidTr="008B5091">
        <w:trPr>
          <w:trHeight w:val="414"/>
        </w:trPr>
        <w:tc>
          <w:tcPr>
            <w:tcW w:w="2780" w:type="dxa"/>
            <w:shd w:val="clear" w:color="auto" w:fill="auto"/>
            <w:vAlign w:val="bottom"/>
          </w:tcPr>
          <w:p w:rsidR="004F0129" w:rsidRDefault="00A26559" w:rsidP="008B5091">
            <w:pPr>
              <w:spacing w:line="0" w:lineRule="atLeas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5747717B" wp14:editId="5747717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5715</wp:posOffset>
                      </wp:positionV>
                      <wp:extent cx="6630670" cy="274955"/>
                      <wp:effectExtent l="5715" t="13970" r="12065" b="6350"/>
                      <wp:wrapNone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0670" cy="274955"/>
                                <a:chOff x="930" y="4621"/>
                                <a:chExt cx="10442" cy="433"/>
                              </a:xfrm>
                            </wpg:grpSpPr>
                            <wps:wsp>
                              <wps:cNvPr id="13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" y="4621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2" y="5054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27DD3C" id="Group 10" o:spid="_x0000_s1026" style="position:absolute;margin-left:4.25pt;margin-top:.45pt;width:522.1pt;height:21.65pt;z-index:251658242" coordorigin="930,4621" coordsize="1044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">
                      <v:shape id="AutoShape 11" o:spid="_x0000_s1027" type="#_x0000_t32" style="position:absolute;left:930;top:4621;width:3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v:shape id="AutoShape 12" o:spid="_x0000_s1028" type="#_x0000_t32" style="position:absolute;left:7952;top:5054;width:3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F0129" w:rsidRDefault="004F0129" w:rsidP="008B5091">
            <w:pPr>
              <w:spacing w:line="0" w:lineRule="atLeast"/>
              <w:rPr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4F0129" w:rsidRDefault="004F0129" w:rsidP="004F0129">
            <w:pPr>
              <w:spacing w:line="0" w:lineRule="atLeast"/>
              <w:ind w:left="580"/>
              <w:rPr>
                <w:rFonts w:ascii="Arial" w:eastAsia="Arial" w:hAnsi="Arial"/>
                <w:color w:val="FFFFFF"/>
                <w:sz w:val="22"/>
              </w:rPr>
            </w:pPr>
            <w:r>
              <w:rPr>
                <w:rFonts w:ascii="Arial" w:eastAsia="Arial" w:hAnsi="Arial"/>
                <w:color w:val="FFFFFF"/>
                <w:sz w:val="32"/>
              </w:rPr>
              <w:t>C</w:t>
            </w:r>
            <w:r>
              <w:rPr>
                <w:rFonts w:ascii="Arial" w:eastAsia="Arial" w:hAnsi="Arial"/>
                <w:color w:val="FFFFFF"/>
                <w:sz w:val="22"/>
              </w:rPr>
              <w:t xml:space="preserve">AREER </w:t>
            </w:r>
            <w:r>
              <w:rPr>
                <w:rFonts w:ascii="Arial" w:eastAsia="Arial" w:hAnsi="Arial"/>
                <w:color w:val="FFFFFF"/>
                <w:sz w:val="32"/>
              </w:rPr>
              <w:t>P</w:t>
            </w:r>
            <w:r>
              <w:rPr>
                <w:rFonts w:ascii="Arial" w:eastAsia="Arial" w:hAnsi="Arial"/>
                <w:color w:val="FFFFFF"/>
                <w:sz w:val="22"/>
              </w:rPr>
              <w:t>ROGRESSION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4F0129" w:rsidRDefault="004F0129" w:rsidP="008B5091">
            <w:pPr>
              <w:spacing w:line="0" w:lineRule="atLeast"/>
              <w:rPr>
                <w:sz w:val="24"/>
              </w:rPr>
            </w:pPr>
          </w:p>
        </w:tc>
      </w:tr>
    </w:tbl>
    <w:p w:rsidR="00CA21EC" w:rsidRPr="005F167E" w:rsidRDefault="00CA21EC" w:rsidP="005F167E">
      <w:pPr>
        <w:tabs>
          <w:tab w:val="left" w:pos="540"/>
        </w:tabs>
        <w:spacing w:after="60"/>
        <w:jc w:val="both"/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</w:pPr>
    </w:p>
    <w:p w:rsidR="005F167E" w:rsidRDefault="005F167E" w:rsidP="005F167E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ambria"/>
          <w:b/>
        </w:rPr>
      </w:pPr>
      <w:r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>Field</w:t>
      </w:r>
      <w:r w:rsidR="00420EDA"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 xml:space="preserve"> service</w:t>
      </w:r>
      <w:r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 xml:space="preserve"> engineer </w:t>
      </w:r>
      <w:r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ab/>
      </w:r>
      <w:r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ab/>
      </w:r>
      <w:proofErr w:type="gramStart"/>
      <w:r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ab/>
      </w:r>
      <w:r w:rsidR="00C8065B"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 xml:space="preserve">  </w:t>
      </w:r>
      <w:r w:rsidR="00FD7495">
        <w:rPr>
          <w:rFonts w:ascii="Arial" w:hAnsi="Arial" w:cs="Arial"/>
          <w:b/>
          <w:bCs/>
          <w:color w:val="000000" w:themeColor="text1"/>
        </w:rPr>
        <w:t>March</w:t>
      </w:r>
      <w:proofErr w:type="gramEnd"/>
      <w:r w:rsidRPr="00390630">
        <w:rPr>
          <w:rFonts w:ascii="Arial" w:hAnsi="Arial" w:cs="Arial"/>
          <w:b/>
          <w:bCs/>
          <w:color w:val="000000" w:themeColor="text1"/>
        </w:rPr>
        <w:t xml:space="preserve"> </w:t>
      </w:r>
      <w:r w:rsidRPr="00390630">
        <w:rPr>
          <w:rFonts w:ascii="Cambria"/>
          <w:b/>
          <w:color w:val="000000" w:themeColor="text1"/>
          <w:sz w:val="22"/>
          <w:szCs w:val="22"/>
        </w:rPr>
        <w:t>20</w:t>
      </w:r>
      <w:r w:rsidR="00FD7495">
        <w:rPr>
          <w:rFonts w:ascii="Cambria"/>
          <w:b/>
          <w:color w:val="000000" w:themeColor="text1"/>
          <w:sz w:val="22"/>
          <w:szCs w:val="22"/>
        </w:rPr>
        <w:t>18</w:t>
      </w:r>
      <w:r w:rsidRPr="00390630">
        <w:rPr>
          <w:rFonts w:ascii="Cambria"/>
          <w:b/>
          <w:color w:val="000000" w:themeColor="text1"/>
          <w:sz w:val="22"/>
          <w:szCs w:val="22"/>
        </w:rPr>
        <w:t xml:space="preserve"> to </w:t>
      </w:r>
      <w:r>
        <w:rPr>
          <w:rFonts w:ascii="Cambria"/>
          <w:b/>
          <w:color w:val="000000" w:themeColor="text1"/>
          <w:sz w:val="22"/>
          <w:szCs w:val="22"/>
        </w:rPr>
        <w:t>present</w:t>
      </w:r>
    </w:p>
    <w:p w:rsidR="005F167E" w:rsidRDefault="005F167E" w:rsidP="00AA2275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796BEF">
        <w:rPr>
          <w:rFonts w:ascii="Arial" w:hAnsi="Arial" w:cs="Arial"/>
          <w:b/>
          <w:bCs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5B85B51B" wp14:editId="3381C345">
                <wp:simplePos x="0" y="0"/>
                <wp:positionH relativeFrom="column">
                  <wp:posOffset>94615</wp:posOffset>
                </wp:positionH>
                <wp:positionV relativeFrom="paragraph">
                  <wp:posOffset>3810</wp:posOffset>
                </wp:positionV>
                <wp:extent cx="6579235" cy="9525"/>
                <wp:effectExtent l="5715" t="13335" r="6350" b="571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573D6" id="AutoShape 26" o:spid="_x0000_s1026" type="#_x0000_t32" style="position:absolute;margin-left:7.45pt;margin-top:.3pt;width:518.05pt;height:.75pt;flip:y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"/>
            </w:pict>
          </mc:Fallback>
        </mc:AlternateContent>
      </w:r>
      <w:r w:rsidR="00420EDA">
        <w:rPr>
          <w:rFonts w:ascii="Arial" w:hAnsi="Arial" w:cs="Arial"/>
          <w:b/>
          <w:bCs/>
          <w:i/>
          <w:noProof/>
          <w:color w:val="000000" w:themeColor="text1"/>
          <w:lang w:val="en-GB" w:eastAsia="en-GB"/>
        </w:rPr>
        <w:t>Dal</w:t>
      </w:r>
      <w:r w:rsidR="00FD7495">
        <w:rPr>
          <w:rFonts w:ascii="Arial" w:hAnsi="Arial" w:cs="Arial"/>
          <w:b/>
          <w:bCs/>
          <w:i/>
          <w:noProof/>
          <w:color w:val="000000" w:themeColor="text1"/>
          <w:lang w:val="en-GB" w:eastAsia="en-GB"/>
        </w:rPr>
        <w:t xml:space="preserve"> group</w:t>
      </w:r>
      <w:r w:rsidR="00AA2275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 xml:space="preserve"> </w:t>
      </w:r>
      <w:r w:rsidRPr="00796BEF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 xml:space="preserve">, </w:t>
      </w:r>
      <w:r w:rsidR="00AA2275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>Khartoum</w:t>
      </w:r>
      <w:r w:rsidRPr="00796BEF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="00AA2275">
        <w:rPr>
          <w:b/>
          <w:i/>
          <w:sz w:val="22"/>
          <w:szCs w:val="22"/>
        </w:rPr>
        <w:t>Sudan</w:t>
      </w:r>
    </w:p>
    <w:p w:rsidR="00AA2275" w:rsidRPr="00AA2275" w:rsidRDefault="00AA2275" w:rsidP="00AA2275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</w:p>
    <w:p w:rsidR="001A6365" w:rsidRPr="001A6365" w:rsidRDefault="001A6365" w:rsidP="00E9479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before="82" w:line="266" w:lineRule="auto"/>
        <w:contextualSpacing w:val="0"/>
        <w:rPr>
          <w:rFonts w:ascii="Arial" w:hAnsi="Arial" w:cs="Arial"/>
          <w:color w:val="000000" w:themeColor="text1"/>
        </w:rPr>
      </w:pPr>
      <w:r w:rsidRPr="001A6365">
        <w:rPr>
          <w:rFonts w:ascii="Arial" w:hAnsi="Arial" w:cs="Arial"/>
          <w:color w:val="000000" w:themeColor="text1"/>
        </w:rPr>
        <w:t xml:space="preserve">Perform mechanical overhaul and maintenance of (ROLLS-ROYCE ALLEN GENERATORS) </w:t>
      </w:r>
    </w:p>
    <w:p w:rsidR="001A6365" w:rsidRPr="001A6365" w:rsidRDefault="001A6365" w:rsidP="00E9479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before="82" w:line="266" w:lineRule="auto"/>
        <w:contextualSpacing w:val="0"/>
        <w:rPr>
          <w:rFonts w:ascii="Arial" w:hAnsi="Arial" w:cs="Arial"/>
          <w:color w:val="000000" w:themeColor="text1"/>
        </w:rPr>
      </w:pPr>
      <w:r w:rsidRPr="001A6365">
        <w:rPr>
          <w:rFonts w:ascii="Arial" w:hAnsi="Arial" w:cs="Arial"/>
          <w:color w:val="000000" w:themeColor="text1"/>
        </w:rPr>
        <w:t>Perform troubleshooting, adjustments and repair services on all mechanical &amp; instrumentation systems in the field.</w:t>
      </w:r>
    </w:p>
    <w:p w:rsidR="001A6365" w:rsidRPr="001A6365" w:rsidRDefault="001A6365" w:rsidP="00E9479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before="82" w:line="266" w:lineRule="auto"/>
        <w:contextualSpacing w:val="0"/>
        <w:rPr>
          <w:rFonts w:ascii="Arial" w:hAnsi="Arial" w:cs="Arial"/>
          <w:color w:val="000000" w:themeColor="text1"/>
        </w:rPr>
      </w:pPr>
      <w:r w:rsidRPr="001A6365">
        <w:rPr>
          <w:rFonts w:ascii="Arial" w:hAnsi="Arial" w:cs="Arial"/>
          <w:color w:val="000000" w:themeColor="text1"/>
        </w:rPr>
        <w:lastRenderedPageBreak/>
        <w:t>Complete related paper work and access database required to complete the job (work order, spare parts) accurately and timely.</w:t>
      </w:r>
    </w:p>
    <w:p w:rsidR="001A6365" w:rsidRPr="001A6365" w:rsidRDefault="001A6365" w:rsidP="00E9479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before="82" w:line="266" w:lineRule="auto"/>
        <w:contextualSpacing w:val="0"/>
        <w:rPr>
          <w:rFonts w:ascii="Arial" w:hAnsi="Arial" w:cs="Arial"/>
          <w:color w:val="000000" w:themeColor="text1"/>
        </w:rPr>
      </w:pPr>
      <w:r w:rsidRPr="001A6365">
        <w:rPr>
          <w:rFonts w:ascii="Arial" w:hAnsi="Arial" w:cs="Arial"/>
          <w:color w:val="000000" w:themeColor="text1"/>
        </w:rPr>
        <w:t>Remove and install parts, disassemble and assemble components, test and adjustment assemblies.</w:t>
      </w:r>
    </w:p>
    <w:p w:rsidR="001A6365" w:rsidRPr="001A6365" w:rsidRDefault="001A6365" w:rsidP="00E9479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before="82" w:line="266" w:lineRule="auto"/>
        <w:contextualSpacing w:val="0"/>
        <w:rPr>
          <w:rFonts w:ascii="Arial" w:hAnsi="Arial" w:cs="Arial"/>
          <w:color w:val="000000" w:themeColor="text1"/>
        </w:rPr>
      </w:pPr>
      <w:r w:rsidRPr="001A6365">
        <w:rPr>
          <w:rFonts w:ascii="Arial" w:hAnsi="Arial" w:cs="Arial"/>
          <w:color w:val="000000" w:themeColor="text1"/>
        </w:rPr>
        <w:t>Assume responsibility of mechanical work in the project and certify progress of works on completion the installation.</w:t>
      </w:r>
    </w:p>
    <w:p w:rsidR="001A6365" w:rsidRPr="00E9479D" w:rsidRDefault="001A6365" w:rsidP="001A6365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before="82" w:line="266" w:lineRule="auto"/>
        <w:contextualSpacing w:val="0"/>
        <w:rPr>
          <w:rFonts w:ascii="Arial" w:hAnsi="Arial" w:cs="Arial"/>
          <w:color w:val="000000" w:themeColor="text1"/>
        </w:rPr>
      </w:pPr>
      <w:r w:rsidRPr="00E9479D">
        <w:rPr>
          <w:rFonts w:ascii="Arial" w:hAnsi="Arial" w:cs="Arial"/>
          <w:color w:val="000000" w:themeColor="text1"/>
        </w:rPr>
        <w:t>Carry out the final inspection for certification of final completion and handing over the work</w:t>
      </w:r>
      <w:r w:rsidR="00E9479D" w:rsidRPr="00E9479D">
        <w:rPr>
          <w:rFonts w:ascii="Arial" w:hAnsi="Arial" w:cs="Arial"/>
          <w:color w:val="000000" w:themeColor="text1"/>
        </w:rPr>
        <w:t>.</w:t>
      </w:r>
    </w:p>
    <w:p w:rsidR="004F0129" w:rsidRPr="0024236A" w:rsidRDefault="004F0129" w:rsidP="0024236A">
      <w:pPr>
        <w:tabs>
          <w:tab w:val="left" w:pos="540"/>
        </w:tabs>
        <w:spacing w:after="6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6035D4" w:rsidRDefault="00352348" w:rsidP="006035D4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ambria"/>
          <w:b/>
        </w:rPr>
      </w:pPr>
      <w:r w:rsidRPr="00352348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>MEP Engineer</w:t>
      </w:r>
      <w:r w:rsidR="006E7B3F"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ab/>
      </w:r>
      <w:r w:rsidR="006E7B3F"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ab/>
      </w:r>
      <w:r w:rsidR="000C69DE"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ab/>
      </w:r>
      <w:r w:rsidR="006035D4"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ab/>
      </w:r>
      <w:r w:rsidR="00D04E01"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 xml:space="preserve">                </w:t>
      </w:r>
      <w:r w:rsidR="005D410F" w:rsidRPr="00390630">
        <w:rPr>
          <w:rFonts w:ascii="Arial" w:hAnsi="Arial" w:cs="Arial"/>
          <w:b/>
          <w:bCs/>
          <w:color w:val="000000" w:themeColor="text1"/>
        </w:rPr>
        <w:t>J</w:t>
      </w:r>
      <w:r w:rsidR="006A4F2B">
        <w:rPr>
          <w:rFonts w:ascii="Arial" w:hAnsi="Arial" w:cs="Arial"/>
          <w:b/>
          <w:bCs/>
          <w:color w:val="000000" w:themeColor="text1"/>
        </w:rPr>
        <w:t>u</w:t>
      </w:r>
      <w:r w:rsidR="00390630" w:rsidRPr="00390630">
        <w:rPr>
          <w:rFonts w:ascii="Arial" w:hAnsi="Arial" w:cs="Arial"/>
          <w:b/>
          <w:bCs/>
          <w:color w:val="000000" w:themeColor="text1"/>
        </w:rPr>
        <w:t>n</w:t>
      </w:r>
      <w:r w:rsidR="006035D4" w:rsidRPr="00390630">
        <w:rPr>
          <w:rFonts w:ascii="Arial" w:hAnsi="Arial" w:cs="Arial"/>
          <w:b/>
          <w:bCs/>
          <w:color w:val="000000" w:themeColor="text1"/>
        </w:rPr>
        <w:t xml:space="preserve"> </w:t>
      </w:r>
      <w:r w:rsidR="005D410F" w:rsidRPr="00390630">
        <w:rPr>
          <w:rFonts w:ascii="Cambria"/>
          <w:b/>
          <w:color w:val="000000" w:themeColor="text1"/>
          <w:sz w:val="22"/>
          <w:szCs w:val="22"/>
        </w:rPr>
        <w:t>20</w:t>
      </w:r>
      <w:r w:rsidR="00206C93">
        <w:rPr>
          <w:rFonts w:ascii="Cambria"/>
          <w:b/>
          <w:color w:val="000000" w:themeColor="text1"/>
          <w:sz w:val="22"/>
          <w:szCs w:val="22"/>
        </w:rPr>
        <w:t>17</w:t>
      </w:r>
      <w:r w:rsidR="006035D4" w:rsidRPr="00390630">
        <w:rPr>
          <w:rFonts w:ascii="Cambria"/>
          <w:b/>
          <w:color w:val="000000" w:themeColor="text1"/>
          <w:sz w:val="22"/>
          <w:szCs w:val="22"/>
        </w:rPr>
        <w:t xml:space="preserve"> to </w:t>
      </w:r>
      <w:r w:rsidR="003E697F">
        <w:rPr>
          <w:rFonts w:ascii="Cambria"/>
          <w:b/>
          <w:color w:val="000000" w:themeColor="text1"/>
          <w:sz w:val="22"/>
          <w:szCs w:val="22"/>
        </w:rPr>
        <w:t>FEB</w:t>
      </w:r>
      <w:r w:rsidR="00CA21EC">
        <w:rPr>
          <w:rFonts w:ascii="Cambria"/>
          <w:b/>
          <w:color w:val="000000" w:themeColor="text1"/>
          <w:sz w:val="22"/>
          <w:szCs w:val="22"/>
        </w:rPr>
        <w:t xml:space="preserve"> 20</w:t>
      </w:r>
      <w:r w:rsidR="003E697F">
        <w:rPr>
          <w:rFonts w:ascii="Cambria"/>
          <w:b/>
          <w:color w:val="000000" w:themeColor="text1"/>
          <w:sz w:val="22"/>
          <w:szCs w:val="22"/>
        </w:rPr>
        <w:t>18</w:t>
      </w:r>
    </w:p>
    <w:p w:rsidR="006035D4" w:rsidRDefault="006035D4" w:rsidP="006035D4">
      <w:pPr>
        <w:widowControl w:val="0"/>
        <w:autoSpaceDE w:val="0"/>
        <w:autoSpaceDN w:val="0"/>
        <w:adjustRightInd w:val="0"/>
        <w:spacing w:line="237" w:lineRule="auto"/>
        <w:ind w:left="180"/>
        <w:rPr>
          <w:b/>
          <w:i/>
          <w:sz w:val="22"/>
          <w:szCs w:val="22"/>
        </w:rPr>
      </w:pPr>
      <w:r w:rsidRPr="00796BEF">
        <w:rPr>
          <w:rFonts w:ascii="Arial" w:hAnsi="Arial" w:cs="Arial"/>
          <w:b/>
          <w:bCs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5747717F" wp14:editId="57477180">
                <wp:simplePos x="0" y="0"/>
                <wp:positionH relativeFrom="column">
                  <wp:posOffset>94615</wp:posOffset>
                </wp:positionH>
                <wp:positionV relativeFrom="paragraph">
                  <wp:posOffset>3810</wp:posOffset>
                </wp:positionV>
                <wp:extent cx="6579235" cy="9525"/>
                <wp:effectExtent l="5715" t="13335" r="6350" b="571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614A" id="AutoShape 26" o:spid="_x0000_s1026" type="#_x0000_t32" style="position:absolute;margin-left:7.45pt;margin-top:.3pt;width:518.05pt;height:.75pt;flip:y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"/>
            </w:pict>
          </mc:Fallback>
        </mc:AlternateContent>
      </w:r>
      <w:r w:rsidR="002E2E55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>Con</w:t>
      </w:r>
      <w:r w:rsidR="00D63353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 xml:space="preserve">ems Engineering &amp; Trading </w:t>
      </w:r>
      <w:r w:rsidR="00796BEF" w:rsidRPr="00796BEF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 xml:space="preserve">, </w:t>
      </w:r>
      <w:r w:rsidR="00594CC3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 xml:space="preserve">khartoum </w:t>
      </w:r>
      <w:r w:rsidR="00796BEF" w:rsidRPr="00796BEF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="00594CC3">
        <w:rPr>
          <w:b/>
          <w:i/>
          <w:sz w:val="22"/>
          <w:szCs w:val="22"/>
        </w:rPr>
        <w:t>Sudan</w:t>
      </w:r>
    </w:p>
    <w:p w:rsidR="00594CC3" w:rsidRPr="00F30B65" w:rsidRDefault="00594CC3" w:rsidP="006035D4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</w:p>
    <w:p w:rsidR="00F134A0" w:rsidRPr="00404BBA" w:rsidRDefault="00F134A0" w:rsidP="00404BBA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81"/>
        <w:contextualSpacing w:val="0"/>
        <w:rPr>
          <w:rFonts w:ascii="Arial" w:hAnsi="Arial" w:cs="Arial"/>
          <w:color w:val="000000" w:themeColor="text1"/>
        </w:rPr>
      </w:pPr>
      <w:r w:rsidRPr="00404BBA">
        <w:rPr>
          <w:rFonts w:ascii="Arial" w:hAnsi="Arial" w:cs="Arial"/>
          <w:color w:val="000000" w:themeColor="text1"/>
        </w:rPr>
        <w:t>Provide technical support to the clients in solving quality problems with existing products.</w:t>
      </w:r>
    </w:p>
    <w:p w:rsidR="00F134A0" w:rsidRPr="00404BBA" w:rsidRDefault="00F134A0" w:rsidP="00404BBA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81"/>
        <w:contextualSpacing w:val="0"/>
        <w:rPr>
          <w:rFonts w:ascii="Arial" w:hAnsi="Arial" w:cs="Arial"/>
          <w:color w:val="000000" w:themeColor="text1"/>
        </w:rPr>
      </w:pPr>
      <w:r w:rsidRPr="00404BBA">
        <w:rPr>
          <w:rFonts w:ascii="Arial" w:hAnsi="Arial" w:cs="Arial"/>
          <w:color w:val="000000" w:themeColor="text1"/>
        </w:rPr>
        <w:t xml:space="preserve">Coordinated operations, maintenance, and repair activities for existing projects </w:t>
      </w:r>
    </w:p>
    <w:p w:rsidR="00F134A0" w:rsidRPr="00404BBA" w:rsidRDefault="00F134A0" w:rsidP="00404BBA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81"/>
        <w:contextualSpacing w:val="0"/>
        <w:rPr>
          <w:rFonts w:ascii="Arial" w:hAnsi="Arial" w:cs="Arial"/>
          <w:color w:val="000000" w:themeColor="text1"/>
        </w:rPr>
      </w:pPr>
      <w:r w:rsidRPr="00404BBA">
        <w:rPr>
          <w:rFonts w:ascii="Arial" w:hAnsi="Arial" w:cs="Arial"/>
          <w:color w:val="000000" w:themeColor="text1"/>
        </w:rPr>
        <w:t>Developed the company's standard methods and procedures for testing products</w:t>
      </w:r>
    </w:p>
    <w:p w:rsidR="00F134A0" w:rsidRPr="00404BBA" w:rsidRDefault="00F134A0" w:rsidP="00404BBA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81"/>
        <w:contextualSpacing w:val="0"/>
        <w:rPr>
          <w:rFonts w:ascii="Arial" w:hAnsi="Arial" w:cs="Arial"/>
          <w:color w:val="000000" w:themeColor="text1"/>
        </w:rPr>
      </w:pPr>
      <w:r w:rsidRPr="00404BBA">
        <w:rPr>
          <w:rFonts w:ascii="Arial" w:hAnsi="Arial" w:cs="Arial"/>
          <w:color w:val="000000" w:themeColor="text1"/>
        </w:rPr>
        <w:t>Oversaw fabrication and installation activities to ensure products and systems conform to engineering design and customer specification</w:t>
      </w:r>
      <w:r w:rsidR="00F37B25">
        <w:rPr>
          <w:rFonts w:ascii="Arial" w:hAnsi="Arial" w:cs="Arial"/>
          <w:color w:val="000000" w:themeColor="text1"/>
        </w:rPr>
        <w:t>.</w:t>
      </w:r>
    </w:p>
    <w:p w:rsidR="006035D4" w:rsidRDefault="006035D4" w:rsidP="006035D4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</w:pPr>
    </w:p>
    <w:p w:rsidR="0095416E" w:rsidRDefault="0095416E" w:rsidP="00D04E01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</w:pPr>
    </w:p>
    <w:p w:rsidR="00D04E01" w:rsidRDefault="00D04E01" w:rsidP="00D04E01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</w:pPr>
    </w:p>
    <w:p w:rsidR="0095416E" w:rsidRDefault="00D04E01" w:rsidP="00D04E01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ambria"/>
          <w:b/>
        </w:rPr>
      </w:pPr>
      <w:r w:rsidRPr="00D04E01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>MAINTENANCE</w:t>
      </w:r>
      <w:r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 xml:space="preserve"> &amp; </w:t>
      </w:r>
      <w:r w:rsidR="0095416E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>QUALITY CONTROL</w:t>
      </w:r>
      <w:r w:rsidR="0095416E" w:rsidRPr="00352348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 xml:space="preserve"> Engineer</w:t>
      </w:r>
      <w:r w:rsidR="0095416E"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ab/>
      </w:r>
      <w:r w:rsidR="00C8065B"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 xml:space="preserve">      </w:t>
      </w:r>
      <w:r>
        <w:rPr>
          <w:rFonts w:ascii="Arial" w:hAnsi="Arial" w:cs="Arial"/>
          <w:b/>
          <w:bCs/>
          <w:color w:val="000000" w:themeColor="text1"/>
        </w:rPr>
        <w:t>Apr</w:t>
      </w:r>
      <w:r w:rsidR="0095416E" w:rsidRPr="00390630">
        <w:rPr>
          <w:rFonts w:ascii="Arial" w:hAnsi="Arial" w:cs="Arial"/>
          <w:b/>
          <w:bCs/>
          <w:color w:val="000000" w:themeColor="text1"/>
        </w:rPr>
        <w:t xml:space="preserve"> </w:t>
      </w:r>
      <w:r w:rsidR="0095416E" w:rsidRPr="00390630">
        <w:rPr>
          <w:rFonts w:ascii="Cambria"/>
          <w:b/>
          <w:color w:val="000000" w:themeColor="text1"/>
          <w:sz w:val="22"/>
          <w:szCs w:val="22"/>
        </w:rPr>
        <w:t>20</w:t>
      </w:r>
      <w:r w:rsidR="0095416E">
        <w:rPr>
          <w:rFonts w:ascii="Cambria"/>
          <w:b/>
          <w:color w:val="000000" w:themeColor="text1"/>
          <w:sz w:val="22"/>
          <w:szCs w:val="22"/>
        </w:rPr>
        <w:t>16</w:t>
      </w:r>
      <w:r w:rsidR="0095416E" w:rsidRPr="00390630">
        <w:rPr>
          <w:rFonts w:ascii="Cambria"/>
          <w:b/>
          <w:color w:val="000000" w:themeColor="text1"/>
          <w:sz w:val="22"/>
          <w:szCs w:val="22"/>
        </w:rPr>
        <w:t xml:space="preserve"> to </w:t>
      </w:r>
      <w:r>
        <w:rPr>
          <w:rFonts w:ascii="Cambria"/>
          <w:b/>
          <w:color w:val="000000" w:themeColor="text1"/>
          <w:sz w:val="22"/>
          <w:szCs w:val="22"/>
        </w:rPr>
        <w:t>May</w:t>
      </w:r>
      <w:r w:rsidR="0095416E">
        <w:rPr>
          <w:rFonts w:ascii="Cambria"/>
          <w:b/>
          <w:color w:val="000000" w:themeColor="text1"/>
          <w:sz w:val="22"/>
          <w:szCs w:val="22"/>
        </w:rPr>
        <w:t xml:space="preserve"> 2017</w:t>
      </w:r>
    </w:p>
    <w:p w:rsidR="0095416E" w:rsidRDefault="0095416E" w:rsidP="0095416E">
      <w:pPr>
        <w:widowControl w:val="0"/>
        <w:autoSpaceDE w:val="0"/>
        <w:autoSpaceDN w:val="0"/>
        <w:adjustRightInd w:val="0"/>
        <w:spacing w:line="237" w:lineRule="auto"/>
        <w:ind w:left="180"/>
        <w:rPr>
          <w:b/>
          <w:i/>
          <w:sz w:val="22"/>
          <w:szCs w:val="22"/>
        </w:rPr>
      </w:pPr>
      <w:r w:rsidRPr="00796BEF">
        <w:rPr>
          <w:rFonts w:ascii="Arial" w:hAnsi="Arial" w:cs="Arial"/>
          <w:b/>
          <w:bCs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46" behindDoc="1" locked="0" layoutInCell="1" allowOverlap="1" wp14:anchorId="076218A2" wp14:editId="5957B4E0">
                <wp:simplePos x="0" y="0"/>
                <wp:positionH relativeFrom="column">
                  <wp:posOffset>94615</wp:posOffset>
                </wp:positionH>
                <wp:positionV relativeFrom="paragraph">
                  <wp:posOffset>3810</wp:posOffset>
                </wp:positionV>
                <wp:extent cx="6579235" cy="9525"/>
                <wp:effectExtent l="5715" t="13335" r="6350" b="571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EB4D3" id="AutoShape 26" o:spid="_x0000_s1026" type="#_x0000_t32" style="position:absolute;margin-left:7.45pt;margin-top:.3pt;width:518.05pt;height:.75pt;flip:y;z-index:-251654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bCs/>
          <w:i/>
          <w:noProof/>
          <w:color w:val="000000" w:themeColor="text1"/>
        </w:rPr>
        <w:t>SABINTOD</w:t>
      </w:r>
      <w:r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 xml:space="preserve"> INTERNATIONAL CENTERS FOR VIHACLES &amp; SERVICE </w:t>
      </w:r>
      <w:r w:rsidRPr="00796BEF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 xml:space="preserve">, </w:t>
      </w:r>
      <w:r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 xml:space="preserve">khartoum </w:t>
      </w:r>
      <w:r w:rsidRPr="00796BEF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Sudan</w:t>
      </w:r>
    </w:p>
    <w:p w:rsidR="0095416E" w:rsidRPr="00F30B65" w:rsidRDefault="0095416E" w:rsidP="0095416E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</w:p>
    <w:p w:rsidR="0095416E" w:rsidRPr="00404BBA" w:rsidRDefault="00954B27" w:rsidP="0095416E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81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Supervise the maintenance &amp; repair of diesel &amp; petrol power equipment and vehicles over 200 transport fleets consisting of CARS – </w:t>
      </w:r>
      <w:r w:rsidR="00D04E01">
        <w:rPr>
          <w:rFonts w:ascii="Arial" w:hAnsi="Arial" w:cs="Arial"/>
          <w:color w:val="000000" w:themeColor="text1"/>
        </w:rPr>
        <w:t>Toyota,</w:t>
      </w:r>
      <w:r>
        <w:rPr>
          <w:rFonts w:ascii="Arial" w:hAnsi="Arial" w:cs="Arial"/>
          <w:color w:val="000000" w:themeColor="text1"/>
        </w:rPr>
        <w:t xml:space="preserve"> Hyundai, </w:t>
      </w:r>
      <w:proofErr w:type="gramStart"/>
      <w:r>
        <w:rPr>
          <w:rFonts w:ascii="Arial" w:hAnsi="Arial" w:cs="Arial"/>
          <w:color w:val="000000" w:themeColor="text1"/>
        </w:rPr>
        <w:t>Honda ,</w:t>
      </w:r>
      <w:proofErr w:type="gramEnd"/>
      <w:r>
        <w:rPr>
          <w:rFonts w:ascii="Arial" w:hAnsi="Arial" w:cs="Arial"/>
          <w:color w:val="000000" w:themeColor="text1"/>
        </w:rPr>
        <w:t xml:space="preserve"> Suzuki , Isuzu Etc</w:t>
      </w:r>
      <w:r w:rsidR="000D165F">
        <w:rPr>
          <w:rFonts w:ascii="Arial" w:hAnsi="Arial" w:cs="Arial"/>
          <w:color w:val="000000" w:themeColor="text1"/>
        </w:rPr>
        <w:t>..</w:t>
      </w:r>
    </w:p>
    <w:p w:rsidR="0095416E" w:rsidRDefault="000D165F" w:rsidP="0095416E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81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Supervising and controlling the overall activities related to the workshop section </w:t>
      </w:r>
    </w:p>
    <w:p w:rsidR="000D165F" w:rsidRPr="00404BBA" w:rsidRDefault="000D165F" w:rsidP="0095416E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81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Sales &amp; service responsibilities include sales and back up V-MECH industrial equipment.</w:t>
      </w:r>
    </w:p>
    <w:p w:rsidR="0095416E" w:rsidRDefault="000D165F" w:rsidP="000D165F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81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Making testing schedules’ and arranged each schedule to testing sites</w:t>
      </w:r>
      <w:r w:rsidR="00D04E01">
        <w:rPr>
          <w:rFonts w:ascii="Arial" w:hAnsi="Arial" w:cs="Arial"/>
          <w:color w:val="000000" w:themeColor="text1"/>
        </w:rPr>
        <w:t>.</w:t>
      </w:r>
    </w:p>
    <w:p w:rsidR="000D165F" w:rsidRPr="000D165F" w:rsidRDefault="00D04E01" w:rsidP="000D165F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81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Daily monitoring, maintenance and anomaly support of assigned </w:t>
      </w:r>
      <w:proofErr w:type="gramStart"/>
      <w:r>
        <w:rPr>
          <w:rFonts w:ascii="Arial" w:hAnsi="Arial" w:cs="Arial"/>
          <w:color w:val="000000" w:themeColor="text1"/>
        </w:rPr>
        <w:t>vehicles .</w:t>
      </w:r>
      <w:proofErr w:type="gramEnd"/>
    </w:p>
    <w:p w:rsidR="0095416E" w:rsidRDefault="0095416E" w:rsidP="006035D4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</w:pPr>
    </w:p>
    <w:p w:rsidR="0095416E" w:rsidRDefault="0095416E" w:rsidP="00D04E01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</w:pPr>
    </w:p>
    <w:p w:rsidR="00663B24" w:rsidRDefault="00663B24" w:rsidP="0095416E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</w:pPr>
    </w:p>
    <w:p w:rsidR="00593E32" w:rsidRDefault="00567E4F" w:rsidP="00593E32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ambria"/>
          <w:b/>
        </w:rPr>
      </w:pPr>
      <w:r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 xml:space="preserve">Trainee </w:t>
      </w:r>
      <w:r w:rsidR="0050201B"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 xml:space="preserve">Mechanical Engineer </w:t>
      </w:r>
      <w:r w:rsidR="00927A40"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ab/>
      </w:r>
      <w:r w:rsidR="00927A40">
        <w:rPr>
          <w:rFonts w:ascii="Arial" w:hAnsi="Arial" w:cs="Arial"/>
          <w:b/>
          <w:bCs/>
          <w:color w:val="000000" w:themeColor="text1"/>
          <w:position w:val="-1"/>
          <w:sz w:val="22"/>
          <w:szCs w:val="22"/>
          <w:lang w:eastAsia="en-GB"/>
        </w:rPr>
        <w:tab/>
      </w:r>
      <w:r w:rsidR="00593E32">
        <w:rPr>
          <w:rFonts w:ascii="Arial" w:hAnsi="Arial" w:cs="Arial"/>
          <w:b/>
          <w:bCs/>
          <w:color w:val="000000" w:themeColor="text1"/>
          <w:position w:val="-1"/>
          <w:lang w:eastAsia="en-GB"/>
        </w:rPr>
        <w:tab/>
      </w:r>
      <w:r w:rsidR="006A4F2B">
        <w:rPr>
          <w:rFonts w:ascii="Arial" w:hAnsi="Arial" w:cs="Arial"/>
          <w:b/>
          <w:bCs/>
          <w:color w:val="000000" w:themeColor="text1"/>
          <w:position w:val="-1"/>
          <w:lang w:eastAsia="en-GB"/>
        </w:rPr>
        <w:t xml:space="preserve"> </w:t>
      </w:r>
      <w:r w:rsidR="00D04E01">
        <w:rPr>
          <w:rFonts w:ascii="Arial" w:hAnsi="Arial" w:cs="Arial"/>
          <w:b/>
          <w:bCs/>
          <w:color w:val="000000" w:themeColor="text1"/>
          <w:position w:val="-1"/>
          <w:lang w:eastAsia="en-GB"/>
        </w:rPr>
        <w:t xml:space="preserve">         </w:t>
      </w:r>
      <w:r w:rsidR="0050201B">
        <w:rPr>
          <w:rFonts w:ascii="Arial" w:hAnsi="Arial" w:cs="Arial"/>
          <w:b/>
          <w:bCs/>
          <w:color w:val="000000" w:themeColor="text1"/>
        </w:rPr>
        <w:t>Aug</w:t>
      </w:r>
      <w:r w:rsidR="0057428B">
        <w:rPr>
          <w:rFonts w:ascii="Arial" w:hAnsi="Arial" w:cs="Arial"/>
          <w:b/>
          <w:bCs/>
          <w:color w:val="000000" w:themeColor="text1"/>
        </w:rPr>
        <w:t xml:space="preserve"> </w:t>
      </w:r>
      <w:r w:rsidR="00593E32" w:rsidRPr="00165865">
        <w:rPr>
          <w:rFonts w:ascii="Cambria"/>
          <w:b/>
          <w:sz w:val="22"/>
          <w:szCs w:val="22"/>
        </w:rPr>
        <w:t>201</w:t>
      </w:r>
      <w:r w:rsidR="0050201B">
        <w:rPr>
          <w:rFonts w:ascii="Cambria"/>
          <w:b/>
          <w:sz w:val="22"/>
          <w:szCs w:val="22"/>
        </w:rPr>
        <w:t>5</w:t>
      </w:r>
      <w:r w:rsidR="00593E32" w:rsidRPr="00165865">
        <w:rPr>
          <w:rFonts w:ascii="Cambria"/>
          <w:b/>
          <w:sz w:val="22"/>
          <w:szCs w:val="22"/>
        </w:rPr>
        <w:t xml:space="preserve"> to </w:t>
      </w:r>
      <w:r w:rsidR="00663B24">
        <w:rPr>
          <w:rFonts w:ascii="Cambria"/>
          <w:b/>
          <w:color w:val="000000" w:themeColor="text1"/>
          <w:sz w:val="22"/>
          <w:szCs w:val="22"/>
        </w:rPr>
        <w:t>Jan</w:t>
      </w:r>
      <w:r w:rsidR="005D410F" w:rsidRPr="00927A40">
        <w:rPr>
          <w:rFonts w:ascii="Cambria"/>
          <w:b/>
          <w:color w:val="000000" w:themeColor="text1"/>
          <w:sz w:val="22"/>
          <w:szCs w:val="22"/>
        </w:rPr>
        <w:t xml:space="preserve"> 201</w:t>
      </w:r>
      <w:r w:rsidR="00544176">
        <w:rPr>
          <w:rFonts w:ascii="Cambria"/>
          <w:b/>
          <w:color w:val="000000" w:themeColor="text1"/>
          <w:sz w:val="22"/>
          <w:szCs w:val="22"/>
        </w:rPr>
        <w:t>6</w:t>
      </w:r>
    </w:p>
    <w:p w:rsidR="00593E32" w:rsidRPr="00F30B65" w:rsidRDefault="00A26559" w:rsidP="00593E32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7477181" wp14:editId="57477182">
                <wp:simplePos x="0" y="0"/>
                <wp:positionH relativeFrom="column">
                  <wp:posOffset>94615</wp:posOffset>
                </wp:positionH>
                <wp:positionV relativeFrom="paragraph">
                  <wp:posOffset>3810</wp:posOffset>
                </wp:positionV>
                <wp:extent cx="6579235" cy="9525"/>
                <wp:effectExtent l="5715" t="13335" r="6350" b="571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A2A1" id="AutoShape 26" o:spid="_x0000_s1026" type="#_x0000_t32" style="position:absolute;margin-left:7.45pt;margin-top:.3pt;width:518.05pt;height:.75pt;flip:y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"/>
            </w:pict>
          </mc:Fallback>
        </mc:AlternateContent>
      </w:r>
      <w:r w:rsidR="006A4F2B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 xml:space="preserve"> Sudan</w:t>
      </w:r>
      <w:r w:rsidR="00544176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 xml:space="preserve"> Railways</w:t>
      </w:r>
      <w:r w:rsidR="00D73085">
        <w:rPr>
          <w:rFonts w:asciiTheme="majorHAnsi" w:hAnsiTheme="majorHAnsi" w:cs="Arial"/>
          <w:b/>
          <w:bCs/>
          <w:i/>
          <w:noProof/>
          <w:color w:val="000000" w:themeColor="text1"/>
          <w:sz w:val="22"/>
          <w:szCs w:val="22"/>
        </w:rPr>
        <w:t>, khartoum ,Sudan</w:t>
      </w:r>
    </w:p>
    <w:p w:rsidR="00593E32" w:rsidRPr="003B0545" w:rsidRDefault="00593E32" w:rsidP="00593E32">
      <w:pPr>
        <w:widowControl w:val="0"/>
        <w:autoSpaceDE w:val="0"/>
        <w:autoSpaceDN w:val="0"/>
        <w:adjustRightInd w:val="0"/>
        <w:spacing w:line="237" w:lineRule="auto"/>
        <w:ind w:left="180"/>
        <w:rPr>
          <w:rFonts w:ascii="Corbel" w:hAnsi="Corbel"/>
          <w:i/>
          <w:color w:val="000000" w:themeColor="text1"/>
          <w:sz w:val="10"/>
          <w:szCs w:val="10"/>
        </w:rPr>
      </w:pPr>
    </w:p>
    <w:p w:rsidR="00593E32" w:rsidRDefault="00DE25A5" w:rsidP="00DE25A5">
      <w:pPr>
        <w:pStyle w:val="ListParagraph"/>
        <w:numPr>
          <w:ilvl w:val="0"/>
          <w:numId w:val="47"/>
        </w:num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lang w:val="en-GB"/>
        </w:rPr>
      </w:pPr>
      <w:r>
        <w:rPr>
          <w:rFonts w:ascii="Arial" w:hAnsi="Arial" w:cs="Arial"/>
          <w:i/>
          <w:color w:val="000000" w:themeColor="text1"/>
          <w:lang w:val="en-GB"/>
        </w:rPr>
        <w:t xml:space="preserve">Provide mechanical support when </w:t>
      </w:r>
      <w:r w:rsidR="00627E17">
        <w:rPr>
          <w:rFonts w:ascii="Arial" w:hAnsi="Arial" w:cs="Arial"/>
          <w:i/>
          <w:color w:val="000000" w:themeColor="text1"/>
          <w:lang w:val="en-GB"/>
        </w:rPr>
        <w:t>required.</w:t>
      </w:r>
    </w:p>
    <w:p w:rsidR="0007775A" w:rsidRDefault="007D7B69" w:rsidP="00882C65">
      <w:pPr>
        <w:pStyle w:val="ListParagraph"/>
        <w:numPr>
          <w:ilvl w:val="0"/>
          <w:numId w:val="47"/>
        </w:num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lang w:val="en-GB"/>
        </w:rPr>
      </w:pPr>
      <w:r>
        <w:rPr>
          <w:rFonts w:ascii="Arial" w:hAnsi="Arial" w:cs="Arial"/>
          <w:i/>
          <w:color w:val="000000" w:themeColor="text1"/>
          <w:lang w:val="en-GB"/>
        </w:rPr>
        <w:t>Carry on</w:t>
      </w:r>
      <w:r w:rsidR="003D0C7E">
        <w:rPr>
          <w:rFonts w:ascii="Arial" w:hAnsi="Arial" w:cs="Arial"/>
          <w:i/>
          <w:color w:val="000000" w:themeColor="text1"/>
          <w:lang w:val="en-GB"/>
        </w:rPr>
        <w:t xml:space="preserve"> mechanical overha</w:t>
      </w:r>
      <w:r w:rsidR="00627E17">
        <w:rPr>
          <w:rFonts w:ascii="Arial" w:hAnsi="Arial" w:cs="Arial"/>
          <w:i/>
          <w:color w:val="000000" w:themeColor="text1"/>
          <w:lang w:val="en-GB"/>
        </w:rPr>
        <w:t xml:space="preserve">ul </w:t>
      </w:r>
      <w:r w:rsidR="0007775A">
        <w:rPr>
          <w:rFonts w:ascii="Arial" w:hAnsi="Arial" w:cs="Arial"/>
          <w:i/>
          <w:color w:val="000000" w:themeColor="text1"/>
          <w:lang w:val="en-GB"/>
        </w:rPr>
        <w:t>&amp;</w:t>
      </w:r>
      <w:r>
        <w:rPr>
          <w:rFonts w:ascii="Arial" w:hAnsi="Arial" w:cs="Arial"/>
          <w:i/>
          <w:color w:val="000000" w:themeColor="text1"/>
          <w:lang w:val="en-GB"/>
        </w:rPr>
        <w:t xml:space="preserve"> regular </w:t>
      </w:r>
      <w:r w:rsidR="00627E17">
        <w:rPr>
          <w:rFonts w:ascii="Arial" w:hAnsi="Arial" w:cs="Arial"/>
          <w:i/>
          <w:color w:val="000000" w:themeColor="text1"/>
          <w:lang w:val="en-GB"/>
        </w:rPr>
        <w:t>maintenance.</w:t>
      </w:r>
    </w:p>
    <w:p w:rsidR="00882C65" w:rsidRDefault="00882C65" w:rsidP="00882C65">
      <w:pPr>
        <w:pStyle w:val="ListParagraph"/>
        <w:numPr>
          <w:ilvl w:val="0"/>
          <w:numId w:val="47"/>
        </w:num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lang w:val="en-GB"/>
        </w:rPr>
      </w:pPr>
      <w:r>
        <w:rPr>
          <w:rFonts w:ascii="Arial" w:hAnsi="Arial" w:cs="Arial"/>
          <w:i/>
          <w:color w:val="000000" w:themeColor="text1"/>
          <w:lang w:val="en-GB"/>
        </w:rPr>
        <w:t xml:space="preserve">Repaired diesel </w:t>
      </w:r>
      <w:r w:rsidR="00601DDD">
        <w:rPr>
          <w:rFonts w:ascii="Arial" w:hAnsi="Arial" w:cs="Arial"/>
          <w:i/>
          <w:color w:val="000000" w:themeColor="text1"/>
          <w:lang w:val="en-GB"/>
        </w:rPr>
        <w:t>engine,</w:t>
      </w:r>
      <w:r>
        <w:rPr>
          <w:rFonts w:ascii="Arial" w:hAnsi="Arial" w:cs="Arial"/>
          <w:i/>
          <w:color w:val="000000" w:themeColor="text1"/>
          <w:lang w:val="en-GB"/>
        </w:rPr>
        <w:t xml:space="preserve"> air </w:t>
      </w:r>
      <w:r w:rsidR="00601DDD">
        <w:rPr>
          <w:rFonts w:ascii="Arial" w:hAnsi="Arial" w:cs="Arial"/>
          <w:i/>
          <w:color w:val="000000" w:themeColor="text1"/>
          <w:lang w:val="en-GB"/>
        </w:rPr>
        <w:t>compressor,</w:t>
      </w:r>
      <w:r>
        <w:rPr>
          <w:rFonts w:ascii="Arial" w:hAnsi="Arial" w:cs="Arial"/>
          <w:i/>
          <w:color w:val="000000" w:themeColor="text1"/>
          <w:lang w:val="en-GB"/>
        </w:rPr>
        <w:t xml:space="preserve"> and other locomotive mechanical system malfunctions.</w:t>
      </w:r>
    </w:p>
    <w:p w:rsidR="0007775A" w:rsidRPr="00882C65" w:rsidRDefault="00882C65" w:rsidP="00882C65">
      <w:pPr>
        <w:pStyle w:val="ListParagraph"/>
        <w:numPr>
          <w:ilvl w:val="0"/>
          <w:numId w:val="47"/>
        </w:num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lang w:val="en-GB"/>
        </w:rPr>
      </w:pPr>
      <w:r>
        <w:rPr>
          <w:rFonts w:ascii="Arial" w:hAnsi="Arial" w:cs="Arial"/>
          <w:i/>
          <w:color w:val="000000" w:themeColor="text1"/>
          <w:lang w:val="en-GB"/>
        </w:rPr>
        <w:t>Fabricated a wide array of items for use of trains due to damage</w:t>
      </w:r>
      <w:r w:rsidR="0085137E">
        <w:rPr>
          <w:rFonts w:ascii="Arial" w:hAnsi="Arial" w:cs="Arial"/>
          <w:i/>
          <w:color w:val="000000" w:themeColor="text1"/>
          <w:lang w:val="en-GB"/>
        </w:rPr>
        <w:t>.</w:t>
      </w:r>
    </w:p>
    <w:p w:rsidR="0007775A" w:rsidRDefault="0007775A" w:rsidP="0024236A">
      <w:pPr>
        <w:tabs>
          <w:tab w:val="left" w:pos="3960"/>
        </w:tabs>
        <w:autoSpaceDE w:val="0"/>
        <w:autoSpaceDN w:val="0"/>
        <w:adjustRightInd w:val="0"/>
        <w:jc w:val="both"/>
        <w:rPr>
          <w:rFonts w:asciiTheme="majorHAnsi" w:hAnsiTheme="majorHAnsi" w:cs="Arial"/>
          <w:i/>
          <w:color w:val="000000" w:themeColor="text1"/>
          <w:lang w:val="en-GB"/>
        </w:rPr>
      </w:pPr>
    </w:p>
    <w:p w:rsidR="0007775A" w:rsidRPr="0007775A" w:rsidRDefault="0007775A" w:rsidP="0024236A">
      <w:pPr>
        <w:tabs>
          <w:tab w:val="left" w:pos="3960"/>
        </w:tabs>
        <w:autoSpaceDE w:val="0"/>
        <w:autoSpaceDN w:val="0"/>
        <w:adjustRightInd w:val="0"/>
        <w:jc w:val="both"/>
        <w:rPr>
          <w:rFonts w:asciiTheme="majorHAnsi" w:hAnsiTheme="majorHAnsi" w:cs="Arial"/>
          <w:i/>
          <w:color w:val="000000" w:themeColor="text1"/>
          <w:lang w:val="en-GB"/>
        </w:rPr>
      </w:pPr>
    </w:p>
    <w:p w:rsidR="00203BA3" w:rsidRDefault="00203BA3" w:rsidP="00203BA3">
      <w:pPr>
        <w:pStyle w:val="Achievement"/>
        <w:numPr>
          <w:ilvl w:val="0"/>
          <w:numId w:val="0"/>
        </w:numPr>
        <w:spacing w:after="0" w:line="240" w:lineRule="auto"/>
        <w:ind w:left="270"/>
        <w:jc w:val="left"/>
        <w:rPr>
          <w:rFonts w:ascii="Corbel" w:hAnsi="Corbel" w:cs="Corbel"/>
          <w:b/>
          <w:sz w:val="6"/>
          <w:szCs w:val="6"/>
        </w:rPr>
      </w:pPr>
    </w:p>
    <w:p w:rsidR="00BF735C" w:rsidRPr="00FA740D" w:rsidRDefault="00BF735C" w:rsidP="00BF735C">
      <w:pPr>
        <w:ind w:left="180" w:right="220"/>
        <w:jc w:val="both"/>
        <w:rPr>
          <w:rFonts w:ascii="Arial" w:eastAsia="Arial" w:hAnsi="Arial" w:cs="Arial"/>
          <w:color w:val="000000" w:themeColor="text1"/>
          <w:sz w:val="10"/>
          <w:szCs w:val="10"/>
        </w:rPr>
      </w:pPr>
    </w:p>
    <w:tbl>
      <w:tblPr>
        <w:tblW w:w="10740" w:type="dxa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700"/>
        <w:gridCol w:w="3402"/>
        <w:gridCol w:w="3858"/>
      </w:tblGrid>
      <w:tr w:rsidR="00DE06AE" w:rsidTr="009239FF">
        <w:trPr>
          <w:trHeight w:val="414"/>
        </w:trPr>
        <w:tc>
          <w:tcPr>
            <w:tcW w:w="2780" w:type="dxa"/>
            <w:shd w:val="clear" w:color="auto" w:fill="auto"/>
            <w:vAlign w:val="bottom"/>
          </w:tcPr>
          <w:p w:rsidR="00DE06AE" w:rsidRDefault="00A26559" w:rsidP="008B5091">
            <w:pPr>
              <w:spacing w:line="0" w:lineRule="atLeas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57477187" wp14:editId="5747718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5715</wp:posOffset>
                      </wp:positionV>
                      <wp:extent cx="6630670" cy="274955"/>
                      <wp:effectExtent l="5715" t="10160" r="12065" b="10160"/>
                      <wp:wrapNone/>
                      <wp:docPr id="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0670" cy="274955"/>
                                <a:chOff x="930" y="4621"/>
                                <a:chExt cx="10442" cy="433"/>
                              </a:xfrm>
                            </wpg:grpSpPr>
                            <wps:wsp>
                              <wps:cNvPr id="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" y="4621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2" y="5054"/>
                                  <a:ext cx="3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2D1742" id="Group 15" o:spid="_x0000_s1026" style="position:absolute;margin-left:4.25pt;margin-top:.45pt;width:522.1pt;height:21.65pt;z-index:251658243" coordorigin="930,4621" coordsize="1044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">
                      <v:shape id="AutoShape 16" o:spid="_x0000_s1027" type="#_x0000_t32" style="position:absolute;left:930;top:4621;width:3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<v:shape id="AutoShape 17" o:spid="_x0000_s1028" type="#_x0000_t32" style="position:absolute;left:7952;top:5054;width:3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E06AE" w:rsidRDefault="00DE06AE" w:rsidP="008B5091">
            <w:pPr>
              <w:spacing w:line="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DE06AE" w:rsidRDefault="009239FF" w:rsidP="00DE06AE">
            <w:pPr>
              <w:spacing w:line="0" w:lineRule="atLeast"/>
              <w:ind w:left="146"/>
              <w:rPr>
                <w:rFonts w:ascii="Arial" w:eastAsia="Arial" w:hAnsi="Arial"/>
                <w:color w:val="FFFFFF"/>
                <w:sz w:val="22"/>
              </w:rPr>
            </w:pPr>
            <w:r>
              <w:rPr>
                <w:rFonts w:ascii="Arial" w:eastAsia="Arial" w:hAnsi="Arial" w:hint="cs"/>
                <w:color w:val="FFFFFF"/>
                <w:sz w:val="32"/>
                <w:rtl/>
              </w:rPr>
              <w:t xml:space="preserve">                </w:t>
            </w:r>
            <w:r w:rsidR="00DE06AE">
              <w:rPr>
                <w:rFonts w:ascii="Arial" w:eastAsia="Arial" w:hAnsi="Arial"/>
                <w:color w:val="FFFFFF"/>
                <w:sz w:val="32"/>
              </w:rPr>
              <w:t>E</w:t>
            </w:r>
            <w:r w:rsidR="00DE06AE">
              <w:rPr>
                <w:rFonts w:ascii="Arial" w:eastAsia="Arial" w:hAnsi="Arial"/>
                <w:color w:val="FFFFFF"/>
                <w:sz w:val="22"/>
              </w:rPr>
              <w:t xml:space="preserve">DUCATION </w:t>
            </w:r>
          </w:p>
        </w:tc>
        <w:tc>
          <w:tcPr>
            <w:tcW w:w="3858" w:type="dxa"/>
            <w:shd w:val="clear" w:color="auto" w:fill="auto"/>
            <w:vAlign w:val="bottom"/>
          </w:tcPr>
          <w:p w:rsidR="00DE06AE" w:rsidRDefault="00DE06AE" w:rsidP="008B5091">
            <w:pPr>
              <w:spacing w:line="0" w:lineRule="atLeast"/>
              <w:rPr>
                <w:sz w:val="24"/>
              </w:rPr>
            </w:pPr>
          </w:p>
        </w:tc>
      </w:tr>
    </w:tbl>
    <w:p w:rsidR="00FB148F" w:rsidRPr="005D5850" w:rsidRDefault="00FB148F" w:rsidP="005D5850">
      <w:pPr>
        <w:pStyle w:val="Achievement"/>
        <w:numPr>
          <w:ilvl w:val="0"/>
          <w:numId w:val="0"/>
        </w:numPr>
        <w:spacing w:after="0" w:line="240" w:lineRule="auto"/>
        <w:ind w:left="187" w:right="-446"/>
        <w:jc w:val="left"/>
        <w:rPr>
          <w:rFonts w:ascii="Corbel" w:hAnsi="Corbel" w:cs="Corbel"/>
          <w:b/>
          <w:sz w:val="10"/>
          <w:szCs w:val="10"/>
        </w:rPr>
      </w:pPr>
    </w:p>
    <w:p w:rsidR="00733F7D" w:rsidRPr="003B0545" w:rsidRDefault="00733F7D" w:rsidP="004200E4">
      <w:pPr>
        <w:spacing w:before="40"/>
        <w:ind w:left="180"/>
        <w:rPr>
          <w:rFonts w:ascii="Arial" w:eastAsia="Candara" w:hAnsi="Arial" w:cs="Arial"/>
        </w:rPr>
        <w:sectPr w:rsidR="00733F7D" w:rsidRPr="003B0545" w:rsidSect="001B54CF">
          <w:pgSz w:w="12240" w:h="15840"/>
          <w:pgMar w:top="340" w:right="800" w:bottom="280" w:left="820" w:header="720" w:footer="720" w:gutter="0"/>
          <w:cols w:space="720"/>
        </w:sectPr>
      </w:pPr>
    </w:p>
    <w:p w:rsidR="000D345B" w:rsidRPr="00BD480A" w:rsidRDefault="000D345B" w:rsidP="000D345B">
      <w:pPr>
        <w:pStyle w:val="Achievement"/>
        <w:numPr>
          <w:ilvl w:val="0"/>
          <w:numId w:val="0"/>
        </w:numPr>
        <w:spacing w:after="0"/>
        <w:ind w:left="180" w:right="-450"/>
        <w:jc w:val="left"/>
        <w:rPr>
          <w:rFonts w:ascii="Corbel" w:hAnsi="Corbel"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lastRenderedPageBreak/>
        <w:t>Bachelors (BE)</w:t>
      </w:r>
      <w:r w:rsidRPr="00BD480A">
        <w:rPr>
          <w:rFonts w:ascii="Corbel" w:hAnsi="Corbel"/>
          <w:b/>
          <w:color w:val="000000" w:themeColor="text1"/>
          <w:sz w:val="20"/>
        </w:rPr>
        <w:t>,</w:t>
      </w:r>
      <w:r w:rsidRPr="00BD480A">
        <w:rPr>
          <w:rFonts w:ascii="Corbel" w:hAnsi="Corbel"/>
          <w:color w:val="000000" w:themeColor="text1"/>
          <w:sz w:val="20"/>
        </w:rPr>
        <w:t xml:space="preserve"> </w:t>
      </w:r>
      <w:r w:rsidR="00E622AD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 xml:space="preserve">Mechanical </w:t>
      </w:r>
      <w:r w:rsidRPr="000D345B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>Engineering</w:t>
      </w:r>
      <w:r w:rsidRPr="00BD480A"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 w:rsidRPr="00BD480A">
        <w:rPr>
          <w:color w:val="000000" w:themeColor="text1"/>
          <w:szCs w:val="22"/>
        </w:rPr>
        <w:tab/>
      </w:r>
      <w:r w:rsidRPr="00BD480A">
        <w:rPr>
          <w:color w:val="000000" w:themeColor="text1"/>
          <w:szCs w:val="22"/>
        </w:rPr>
        <w:tab/>
      </w:r>
      <w:r w:rsidRPr="00BD480A">
        <w:rPr>
          <w:rFonts w:ascii="Corbel" w:hAnsi="Corbel"/>
          <w:color w:val="000000" w:themeColor="text1"/>
          <w:sz w:val="20"/>
        </w:rPr>
        <w:tab/>
      </w:r>
      <w:r w:rsidRPr="00BD480A">
        <w:rPr>
          <w:rFonts w:ascii="Corbel" w:hAnsi="Corbel"/>
          <w:color w:val="000000" w:themeColor="text1"/>
          <w:sz w:val="20"/>
        </w:rPr>
        <w:tab/>
      </w:r>
      <w:r w:rsidRPr="00BD480A">
        <w:rPr>
          <w:rFonts w:ascii="Corbel" w:hAnsi="Corbel"/>
          <w:color w:val="000000" w:themeColor="text1"/>
          <w:sz w:val="20"/>
        </w:rPr>
        <w:tab/>
      </w:r>
      <w:r w:rsidR="006A4F2B">
        <w:rPr>
          <w:rFonts w:ascii="Corbel" w:hAnsi="Corbel"/>
          <w:color w:val="000000" w:themeColor="text1"/>
          <w:sz w:val="20"/>
        </w:rPr>
        <w:tab/>
      </w:r>
      <w:r w:rsidR="00A44B55">
        <w:rPr>
          <w:rFonts w:ascii="Corbel" w:hAnsi="Corbel"/>
          <w:color w:val="000000" w:themeColor="text1"/>
          <w:sz w:val="20"/>
        </w:rPr>
        <w:t xml:space="preserve">                 </w:t>
      </w:r>
      <w:r w:rsidR="006A4F2B">
        <w:rPr>
          <w:rFonts w:ascii="Corbel" w:hAnsi="Corbel"/>
          <w:color w:val="000000" w:themeColor="text1"/>
          <w:sz w:val="20"/>
        </w:rPr>
        <w:t>201</w:t>
      </w:r>
      <w:r w:rsidR="00E622AD">
        <w:rPr>
          <w:rFonts w:ascii="Corbel" w:hAnsi="Corbel" w:hint="cs"/>
          <w:color w:val="000000" w:themeColor="text1"/>
          <w:sz w:val="20"/>
          <w:rtl/>
        </w:rPr>
        <w:t>5</w:t>
      </w:r>
    </w:p>
    <w:p w:rsidR="00DD7180" w:rsidRDefault="000D345B" w:rsidP="000D345B">
      <w:pPr>
        <w:ind w:left="180" w:right="-58"/>
        <w:rPr>
          <w:rFonts w:ascii="Corbel" w:hAnsi="Corbel" w:cs="Arial"/>
          <w:i/>
          <w:color w:val="000000" w:themeColor="text1"/>
          <w:spacing w:val="-6"/>
          <w:lang w:eastAsia="en-GB"/>
        </w:rPr>
      </w:pPr>
      <w:r w:rsidRPr="000D345B">
        <w:rPr>
          <w:rFonts w:ascii="Corbel" w:hAnsi="Corbel" w:cs="Arial"/>
          <w:i/>
          <w:color w:val="000000" w:themeColor="text1"/>
          <w:spacing w:val="-6"/>
          <w:lang w:eastAsia="en-GB"/>
        </w:rPr>
        <w:t>Mehran University of Engineering &amp; Technology, Pakistan</w:t>
      </w:r>
    </w:p>
    <w:p w:rsidR="0057428B" w:rsidRPr="002F2588" w:rsidRDefault="0057428B" w:rsidP="000E42F9">
      <w:pPr>
        <w:ind w:left="180" w:right="-58"/>
        <w:rPr>
          <w:rFonts w:ascii="Corbel" w:hAnsi="Corbel"/>
          <w:i/>
          <w:color w:val="000000" w:themeColor="text1"/>
          <w:sz w:val="10"/>
          <w:szCs w:val="10"/>
        </w:rPr>
      </w:pPr>
    </w:p>
    <w:p w:rsidR="006A4F2B" w:rsidRPr="002F2588" w:rsidRDefault="006A4F2B" w:rsidP="00FA740D">
      <w:pPr>
        <w:ind w:left="180" w:right="-58"/>
        <w:rPr>
          <w:rFonts w:ascii="Corbel" w:hAnsi="Corbel"/>
          <w:color w:val="000000" w:themeColor="text1"/>
          <w:sz w:val="10"/>
          <w:szCs w:val="10"/>
        </w:rPr>
      </w:pPr>
    </w:p>
    <w:p w:rsidR="00EB38FF" w:rsidRPr="00BD480A" w:rsidRDefault="00EB38FF" w:rsidP="00EB38FF">
      <w:pPr>
        <w:pStyle w:val="Achievement"/>
        <w:numPr>
          <w:ilvl w:val="0"/>
          <w:numId w:val="0"/>
        </w:numPr>
        <w:spacing w:after="0"/>
        <w:ind w:left="180" w:right="-450"/>
        <w:jc w:val="left"/>
        <w:rPr>
          <w:rFonts w:ascii="Corbel" w:hAnsi="Corbel"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t>Course</w:t>
      </w:r>
      <w:r w:rsidRPr="00BD480A">
        <w:rPr>
          <w:rFonts w:ascii="Corbel" w:hAnsi="Corbel"/>
          <w:b/>
          <w:color w:val="000000" w:themeColor="text1"/>
          <w:sz w:val="20"/>
        </w:rPr>
        <w:t>,</w:t>
      </w:r>
      <w:r w:rsidRPr="00BD480A">
        <w:rPr>
          <w:rFonts w:ascii="Corbel" w:hAnsi="Corbel"/>
          <w:color w:val="000000" w:themeColor="text1"/>
          <w:sz w:val="20"/>
        </w:rPr>
        <w:t xml:space="preserve"> </w:t>
      </w:r>
      <w:r w:rsidRPr="00601DDD">
        <w:rPr>
          <w:rFonts w:ascii="Corbel" w:hAnsi="Corbel" w:cs="Arial"/>
          <w:b/>
          <w:bCs/>
          <w:i/>
          <w:color w:val="000000" w:themeColor="text1"/>
          <w:spacing w:val="-6"/>
          <w:sz w:val="20"/>
          <w:lang w:eastAsia="en-GB"/>
        </w:rPr>
        <w:t>Managing Safety Course</w:t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 w:rsidRPr="00BD480A"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 w:rsidRPr="00BD480A">
        <w:rPr>
          <w:color w:val="000000" w:themeColor="text1"/>
          <w:szCs w:val="22"/>
        </w:rPr>
        <w:tab/>
      </w:r>
      <w:r w:rsidRPr="00BD480A">
        <w:rPr>
          <w:color w:val="000000" w:themeColor="text1"/>
          <w:szCs w:val="22"/>
        </w:rPr>
        <w:tab/>
      </w:r>
      <w:r w:rsidRPr="00BD480A">
        <w:rPr>
          <w:rFonts w:ascii="Corbel" w:hAnsi="Corbel"/>
          <w:color w:val="000000" w:themeColor="text1"/>
          <w:sz w:val="20"/>
        </w:rPr>
        <w:tab/>
      </w:r>
      <w:r w:rsidRPr="00BD480A">
        <w:rPr>
          <w:rFonts w:ascii="Corbel" w:hAnsi="Corbel"/>
          <w:color w:val="000000" w:themeColor="text1"/>
          <w:sz w:val="20"/>
        </w:rPr>
        <w:tab/>
      </w:r>
      <w:r w:rsidRPr="00BD480A"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  <w:t>201</w:t>
      </w:r>
      <w:r w:rsidR="009F7ABF">
        <w:rPr>
          <w:rFonts w:ascii="Corbel" w:hAnsi="Corbel"/>
          <w:color w:val="000000" w:themeColor="text1"/>
          <w:sz w:val="20"/>
        </w:rPr>
        <w:t>5</w:t>
      </w:r>
    </w:p>
    <w:p w:rsidR="00EB38FF" w:rsidRDefault="00EB38FF" w:rsidP="00EB38FF">
      <w:pPr>
        <w:ind w:left="180" w:right="-58"/>
        <w:rPr>
          <w:rFonts w:ascii="Corbel" w:hAnsi="Corbel"/>
          <w:color w:val="000000" w:themeColor="text1"/>
        </w:rPr>
      </w:pPr>
      <w:r w:rsidRPr="00EB38FF">
        <w:rPr>
          <w:rFonts w:ascii="Corbel" w:hAnsi="Corbel"/>
          <w:color w:val="000000" w:themeColor="text1"/>
        </w:rPr>
        <w:t>Institution of Occupational Safety and Health (IOSH), Pakistan</w:t>
      </w:r>
    </w:p>
    <w:p w:rsidR="000942A8" w:rsidRPr="002F2588" w:rsidRDefault="000942A8" w:rsidP="00EB38FF">
      <w:pPr>
        <w:ind w:left="180" w:right="-58"/>
        <w:rPr>
          <w:rFonts w:ascii="Corbel" w:hAnsi="Corbel"/>
          <w:color w:val="000000" w:themeColor="text1"/>
          <w:sz w:val="10"/>
          <w:szCs w:val="10"/>
        </w:rPr>
      </w:pPr>
    </w:p>
    <w:p w:rsidR="00083E77" w:rsidRPr="00930FC1" w:rsidRDefault="00083E77" w:rsidP="00930FC1">
      <w:pPr>
        <w:pStyle w:val="BodyText"/>
        <w:tabs>
          <w:tab w:val="left" w:pos="2356"/>
        </w:tabs>
        <w:ind w:left="109"/>
        <w:rPr>
          <w:rFonts w:ascii="Corbel" w:hAnsi="Corbel"/>
          <w:color w:val="000000" w:themeColor="text1"/>
        </w:rPr>
      </w:pPr>
      <w:r w:rsidRPr="008C0C17">
        <w:rPr>
          <w:rFonts w:ascii="Corbel" w:hAnsi="Corbel"/>
          <w:b/>
          <w:bCs/>
          <w:i/>
          <w:iCs/>
          <w:color w:val="000000" w:themeColor="text1"/>
        </w:rPr>
        <w:t>Scaffolding safely</w:t>
      </w:r>
      <w:r w:rsidR="008C0C17">
        <w:rPr>
          <w:rFonts w:ascii="Corbel" w:hAnsi="Corbel"/>
          <w:color w:val="000000" w:themeColor="text1"/>
        </w:rPr>
        <w:t xml:space="preserve"> </w:t>
      </w:r>
      <w:r w:rsidRPr="00930FC1">
        <w:rPr>
          <w:rFonts w:ascii="Corbel" w:hAnsi="Corbel"/>
          <w:b/>
          <w:bCs/>
          <w:i/>
          <w:iCs/>
          <w:color w:val="000000" w:themeColor="text1"/>
        </w:rPr>
        <w:t>Safety Trends International</w:t>
      </w:r>
      <w:r w:rsidR="008C0C17">
        <w:rPr>
          <w:rFonts w:ascii="Corbel" w:hAnsi="Corbel"/>
          <w:b/>
          <w:bCs/>
          <w:i/>
          <w:iCs/>
          <w:color w:val="000000" w:themeColor="text1"/>
        </w:rPr>
        <w:t xml:space="preserve">                                                                                                                                                   2015</w:t>
      </w:r>
    </w:p>
    <w:p w:rsidR="000942A8" w:rsidRPr="002F2588" w:rsidRDefault="000942A8" w:rsidP="000942A8">
      <w:pPr>
        <w:ind w:left="180" w:right="-58"/>
        <w:rPr>
          <w:rFonts w:ascii="Corbel" w:hAnsi="Corbel"/>
          <w:color w:val="000000" w:themeColor="text1"/>
          <w:sz w:val="10"/>
          <w:szCs w:val="10"/>
        </w:rPr>
      </w:pPr>
    </w:p>
    <w:p w:rsidR="000942A8" w:rsidRPr="00BD480A" w:rsidRDefault="000942A8" w:rsidP="000942A8">
      <w:pPr>
        <w:pStyle w:val="Achievement"/>
        <w:numPr>
          <w:ilvl w:val="0"/>
          <w:numId w:val="0"/>
        </w:numPr>
        <w:spacing w:after="0"/>
        <w:ind w:left="180" w:right="-450"/>
        <w:jc w:val="left"/>
        <w:rPr>
          <w:rFonts w:ascii="Corbel" w:hAnsi="Corbel"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t>Course</w:t>
      </w:r>
      <w:r w:rsidRPr="00601DDD">
        <w:rPr>
          <w:rFonts w:ascii="Corbel" w:hAnsi="Corbel"/>
          <w:b/>
          <w:color w:val="000000" w:themeColor="text1"/>
          <w:sz w:val="20"/>
        </w:rPr>
        <w:t xml:space="preserve">, </w:t>
      </w:r>
      <w:r w:rsidR="00D600F1" w:rsidRPr="00601DDD">
        <w:rPr>
          <w:rFonts w:ascii="Corbel" w:hAnsi="Corbel" w:cs="Arial"/>
          <w:b/>
          <w:i/>
          <w:color w:val="000000" w:themeColor="text1"/>
          <w:spacing w:val="-6"/>
          <w:sz w:val="20"/>
          <w:lang w:eastAsia="en-GB"/>
        </w:rPr>
        <w:t>Confined space safety</w:t>
      </w:r>
      <w:r w:rsidR="00D600F1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 xml:space="preserve"> </w:t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 w:rsidRPr="00BD480A">
        <w:rPr>
          <w:color w:val="000000" w:themeColor="text1"/>
          <w:szCs w:val="22"/>
        </w:rPr>
        <w:tab/>
      </w:r>
      <w:r w:rsidRPr="00BD480A">
        <w:rPr>
          <w:color w:val="000000" w:themeColor="text1"/>
          <w:szCs w:val="22"/>
        </w:rPr>
        <w:tab/>
      </w:r>
      <w:r w:rsidRPr="00BD480A">
        <w:rPr>
          <w:rFonts w:ascii="Corbel" w:hAnsi="Corbel"/>
          <w:color w:val="000000" w:themeColor="text1"/>
          <w:sz w:val="20"/>
        </w:rPr>
        <w:tab/>
      </w:r>
      <w:r w:rsidR="00577317">
        <w:rPr>
          <w:rFonts w:ascii="Corbel" w:hAnsi="Corbel"/>
          <w:color w:val="000000" w:themeColor="text1"/>
          <w:sz w:val="20"/>
        </w:rPr>
        <w:t xml:space="preserve">                                                       </w:t>
      </w:r>
      <w:r w:rsidRPr="00BD480A">
        <w:rPr>
          <w:rFonts w:ascii="Corbel" w:hAnsi="Corbel"/>
          <w:color w:val="000000" w:themeColor="text1"/>
          <w:sz w:val="20"/>
        </w:rPr>
        <w:tab/>
      </w:r>
      <w:r w:rsidRPr="00BD480A"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  <w:t>201</w:t>
      </w:r>
      <w:r w:rsidR="00577317">
        <w:rPr>
          <w:rFonts w:ascii="Corbel" w:hAnsi="Corbel"/>
          <w:color w:val="000000" w:themeColor="text1"/>
          <w:sz w:val="20"/>
        </w:rPr>
        <w:t>5</w:t>
      </w:r>
    </w:p>
    <w:p w:rsidR="000942A8" w:rsidRDefault="00D600F1" w:rsidP="000942A8">
      <w:pPr>
        <w:ind w:left="180" w:right="-58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Safety trends international,</w:t>
      </w:r>
      <w:r w:rsidR="000942A8" w:rsidRPr="00EB38FF">
        <w:rPr>
          <w:rFonts w:ascii="Corbel" w:hAnsi="Corbel"/>
          <w:color w:val="000000" w:themeColor="text1"/>
        </w:rPr>
        <w:t xml:space="preserve"> Pakistan</w:t>
      </w:r>
    </w:p>
    <w:p w:rsidR="000942A8" w:rsidRPr="002F2588" w:rsidRDefault="000942A8" w:rsidP="000942A8">
      <w:pPr>
        <w:ind w:left="180" w:right="-58"/>
        <w:rPr>
          <w:rFonts w:ascii="Corbel" w:hAnsi="Corbel"/>
          <w:color w:val="000000" w:themeColor="text1"/>
          <w:sz w:val="10"/>
          <w:szCs w:val="10"/>
        </w:rPr>
      </w:pPr>
    </w:p>
    <w:p w:rsidR="000942A8" w:rsidRPr="00BD480A" w:rsidRDefault="000942A8" w:rsidP="000942A8">
      <w:pPr>
        <w:pStyle w:val="Achievement"/>
        <w:numPr>
          <w:ilvl w:val="0"/>
          <w:numId w:val="0"/>
        </w:numPr>
        <w:spacing w:after="0"/>
        <w:ind w:left="180" w:right="-450"/>
        <w:jc w:val="left"/>
        <w:rPr>
          <w:rFonts w:ascii="Corbel" w:hAnsi="Corbel"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t>Course</w:t>
      </w:r>
      <w:r w:rsidRPr="00BD480A">
        <w:rPr>
          <w:rFonts w:ascii="Corbel" w:hAnsi="Corbel"/>
          <w:b/>
          <w:color w:val="000000" w:themeColor="text1"/>
          <w:sz w:val="20"/>
        </w:rPr>
        <w:t>,</w:t>
      </w:r>
      <w:r w:rsidRPr="00BD480A">
        <w:rPr>
          <w:rFonts w:ascii="Corbel" w:hAnsi="Corbel"/>
          <w:color w:val="000000" w:themeColor="text1"/>
          <w:sz w:val="20"/>
        </w:rPr>
        <w:t xml:space="preserve"> </w:t>
      </w:r>
      <w:r w:rsidR="00393584" w:rsidRPr="00601DDD">
        <w:rPr>
          <w:rFonts w:ascii="Corbel" w:hAnsi="Corbel" w:cs="Arial"/>
          <w:b/>
          <w:bCs/>
          <w:i/>
          <w:color w:val="000000" w:themeColor="text1"/>
          <w:spacing w:val="-6"/>
          <w:sz w:val="20"/>
          <w:lang w:eastAsia="en-GB"/>
        </w:rPr>
        <w:t>Engine overhauling</w:t>
      </w:r>
      <w:r w:rsidR="00393584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 xml:space="preserve"> </w:t>
      </w:r>
      <w:r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 w:rsidRPr="00BD480A">
        <w:rPr>
          <w:color w:val="000000" w:themeColor="text1"/>
          <w:szCs w:val="22"/>
        </w:rPr>
        <w:tab/>
      </w:r>
      <w:r w:rsidRPr="00BD480A">
        <w:rPr>
          <w:color w:val="000000" w:themeColor="text1"/>
          <w:szCs w:val="22"/>
        </w:rPr>
        <w:tab/>
      </w:r>
      <w:r w:rsidRPr="00BD480A">
        <w:rPr>
          <w:rFonts w:ascii="Corbel" w:hAnsi="Corbel"/>
          <w:color w:val="000000" w:themeColor="text1"/>
          <w:sz w:val="20"/>
        </w:rPr>
        <w:tab/>
      </w:r>
      <w:r w:rsidRPr="00BD480A">
        <w:rPr>
          <w:rFonts w:ascii="Corbel" w:hAnsi="Corbel"/>
          <w:color w:val="000000" w:themeColor="text1"/>
          <w:sz w:val="20"/>
        </w:rPr>
        <w:tab/>
      </w:r>
      <w:r w:rsidRPr="00BD480A"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 w:rsidR="00BA344B">
        <w:rPr>
          <w:rFonts w:ascii="Corbel" w:hAnsi="Corbel"/>
          <w:color w:val="000000" w:themeColor="text1"/>
          <w:sz w:val="20"/>
        </w:rPr>
        <w:t xml:space="preserve">                                   </w:t>
      </w:r>
      <w:r>
        <w:rPr>
          <w:rFonts w:ascii="Corbel" w:hAnsi="Corbel"/>
          <w:color w:val="000000" w:themeColor="text1"/>
          <w:sz w:val="20"/>
        </w:rPr>
        <w:t>201</w:t>
      </w:r>
      <w:r w:rsidR="00BA344B">
        <w:rPr>
          <w:rFonts w:ascii="Corbel" w:hAnsi="Corbel"/>
          <w:color w:val="000000" w:themeColor="text1"/>
          <w:sz w:val="20"/>
        </w:rPr>
        <w:t>5</w:t>
      </w:r>
    </w:p>
    <w:p w:rsidR="000942A8" w:rsidRDefault="002271A1" w:rsidP="00EB38FF">
      <w:pPr>
        <w:ind w:left="180" w:right="-58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Mehran </w:t>
      </w:r>
      <w:r w:rsidR="00BA344B">
        <w:rPr>
          <w:rFonts w:ascii="Corbel" w:hAnsi="Corbel"/>
          <w:color w:val="000000" w:themeColor="text1"/>
        </w:rPr>
        <w:t>skill development</w:t>
      </w:r>
      <w:r>
        <w:rPr>
          <w:rFonts w:ascii="Corbel" w:hAnsi="Corbel"/>
          <w:color w:val="000000" w:themeColor="text1"/>
        </w:rPr>
        <w:t xml:space="preserve"> center</w:t>
      </w:r>
      <w:r w:rsidR="000942A8" w:rsidRPr="00EB38FF">
        <w:rPr>
          <w:rFonts w:ascii="Corbel" w:hAnsi="Corbel"/>
          <w:color w:val="000000" w:themeColor="text1"/>
        </w:rPr>
        <w:t>, Pakistan</w:t>
      </w:r>
    </w:p>
    <w:p w:rsidR="00F94350" w:rsidRPr="00F94350" w:rsidRDefault="00F94350" w:rsidP="00F94350">
      <w:pPr>
        <w:ind w:left="180" w:right="-58"/>
        <w:rPr>
          <w:rFonts w:ascii="Corbel" w:hAnsi="Corbel"/>
          <w:color w:val="000000" w:themeColor="text1"/>
          <w:sz w:val="10"/>
          <w:szCs w:val="10"/>
        </w:rPr>
      </w:pPr>
    </w:p>
    <w:p w:rsidR="00601DDD" w:rsidRDefault="00F94350" w:rsidP="00F94350">
      <w:pPr>
        <w:pStyle w:val="Achievement"/>
        <w:numPr>
          <w:ilvl w:val="0"/>
          <w:numId w:val="0"/>
        </w:numPr>
        <w:spacing w:after="0"/>
        <w:ind w:left="180" w:right="-450"/>
        <w:jc w:val="left"/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</w:pPr>
      <w:r>
        <w:rPr>
          <w:rFonts w:ascii="Corbel" w:hAnsi="Corbel"/>
          <w:b/>
          <w:color w:val="000000" w:themeColor="text1"/>
          <w:sz w:val="20"/>
        </w:rPr>
        <w:t>Certification</w:t>
      </w:r>
      <w:r w:rsidRPr="00BD480A">
        <w:rPr>
          <w:rFonts w:ascii="Corbel" w:hAnsi="Corbel"/>
          <w:b/>
          <w:color w:val="000000" w:themeColor="text1"/>
          <w:sz w:val="20"/>
        </w:rPr>
        <w:t>,</w:t>
      </w:r>
      <w:r w:rsidRPr="00BD480A">
        <w:rPr>
          <w:rFonts w:ascii="Corbel" w:hAnsi="Corbel"/>
          <w:color w:val="000000" w:themeColor="text1"/>
          <w:sz w:val="20"/>
        </w:rPr>
        <w:t xml:space="preserve"> </w:t>
      </w:r>
      <w:r w:rsidR="007D22F8" w:rsidRPr="00601DDD">
        <w:rPr>
          <w:rFonts w:ascii="Corbel" w:hAnsi="Corbel" w:cs="Arial"/>
          <w:b/>
          <w:bCs/>
          <w:i/>
          <w:color w:val="000000" w:themeColor="text1"/>
          <w:spacing w:val="-6"/>
          <w:sz w:val="20"/>
          <w:lang w:eastAsia="en-GB"/>
        </w:rPr>
        <w:t>Proficiency certificate in AutoCAD</w:t>
      </w:r>
      <w:r w:rsidR="003E1BEB" w:rsidRPr="00601DDD">
        <w:rPr>
          <w:rFonts w:ascii="Corbel" w:hAnsi="Corbel" w:cs="Arial"/>
          <w:b/>
          <w:bCs/>
          <w:i/>
          <w:color w:val="000000" w:themeColor="text1"/>
          <w:spacing w:val="-6"/>
          <w:sz w:val="20"/>
          <w:lang w:eastAsia="en-GB"/>
        </w:rPr>
        <w:t xml:space="preserve"> 2D &amp; 3D</w:t>
      </w:r>
      <w:r w:rsidR="003E1BEB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 xml:space="preserve"> </w:t>
      </w:r>
    </w:p>
    <w:p w:rsidR="00F94350" w:rsidRPr="003B0545" w:rsidRDefault="003E1BEB" w:rsidP="00F94350">
      <w:pPr>
        <w:pStyle w:val="Achievement"/>
        <w:numPr>
          <w:ilvl w:val="0"/>
          <w:numId w:val="0"/>
        </w:numPr>
        <w:spacing w:after="0"/>
        <w:ind w:left="180" w:right="-450"/>
        <w:jc w:val="left"/>
        <w:rPr>
          <w:rFonts w:ascii="Arial" w:eastAsia="Candara" w:hAnsi="Arial" w:cs="Arial"/>
        </w:rPr>
        <w:sectPr w:rsidR="00F94350" w:rsidRPr="003B0545" w:rsidSect="00C71DDC">
          <w:type w:val="continuous"/>
          <w:pgSz w:w="12240" w:h="15840"/>
          <w:pgMar w:top="340" w:right="800" w:bottom="280" w:left="820" w:header="720" w:footer="720" w:gutter="0"/>
          <w:cols w:space="720"/>
        </w:sectPr>
      </w:pPr>
      <w:proofErr w:type="spellStart"/>
      <w:r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>Aptech</w:t>
      </w:r>
      <w:proofErr w:type="spellEnd"/>
      <w:r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 xml:space="preserve">       </w:t>
      </w:r>
      <w:r w:rsidR="007D22F8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 xml:space="preserve">  </w:t>
      </w:r>
      <w:r w:rsidR="007D30E3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ab/>
      </w:r>
      <w:r w:rsidR="007D30E3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ab/>
      </w:r>
      <w:r w:rsidR="007D30E3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ab/>
      </w:r>
      <w:r w:rsidR="007D30E3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ab/>
      </w:r>
      <w:r w:rsidR="007D30E3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ab/>
      </w:r>
      <w:r w:rsidR="007D30E3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ab/>
      </w:r>
      <w:r w:rsidR="007D30E3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ab/>
      </w:r>
      <w:r w:rsidR="00601DDD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 xml:space="preserve">                                                                                                                             </w:t>
      </w:r>
      <w:r w:rsidR="007D30E3"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>201</w:t>
      </w:r>
      <w:r>
        <w:rPr>
          <w:rFonts w:ascii="Corbel" w:hAnsi="Corbel" w:cs="Arial"/>
          <w:i/>
          <w:color w:val="000000" w:themeColor="text1"/>
          <w:spacing w:val="-6"/>
          <w:sz w:val="20"/>
          <w:lang w:eastAsia="en-GB"/>
        </w:rPr>
        <w:t>1</w:t>
      </w:r>
    </w:p>
    <w:p w:rsidR="00CA4EEA" w:rsidRDefault="00CA4EEA" w:rsidP="002F2588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</w:p>
    <w:sectPr w:rsidR="00CA4EEA" w:rsidSect="001B54CF">
      <w:type w:val="continuous"/>
      <w:pgSz w:w="12240" w:h="15840"/>
      <w:pgMar w:top="920" w:right="8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565_"/>
      </v:shape>
    </w:pict>
  </w:numPicBullet>
  <w:abstractNum w:abstractNumId="0" w15:restartNumberingAfterBreak="0">
    <w:nsid w:val="025110DD"/>
    <w:multiLevelType w:val="multilevel"/>
    <w:tmpl w:val="1EDA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F5AE4"/>
    <w:multiLevelType w:val="multilevel"/>
    <w:tmpl w:val="3B5C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426C7"/>
    <w:multiLevelType w:val="hybridMultilevel"/>
    <w:tmpl w:val="F90855AE"/>
    <w:lvl w:ilvl="0" w:tplc="902213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EE47C2"/>
    <w:multiLevelType w:val="hybridMultilevel"/>
    <w:tmpl w:val="4DAAF1B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0589007D"/>
    <w:multiLevelType w:val="hybridMultilevel"/>
    <w:tmpl w:val="CBC86BA0"/>
    <w:lvl w:ilvl="0" w:tplc="B26ED314">
      <w:start w:val="1"/>
      <w:numFmt w:val="bullet"/>
      <w:lvlText w:val=""/>
      <w:lvlPicBulletId w:val="0"/>
      <w:lvlJc w:val="left"/>
      <w:pPr>
        <w:ind w:left="8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" w15:restartNumberingAfterBreak="0">
    <w:nsid w:val="05AB1B73"/>
    <w:multiLevelType w:val="hybridMultilevel"/>
    <w:tmpl w:val="A83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A5C72"/>
    <w:multiLevelType w:val="multilevel"/>
    <w:tmpl w:val="8AC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45F86"/>
    <w:multiLevelType w:val="multilevel"/>
    <w:tmpl w:val="D9B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8C6D1A"/>
    <w:multiLevelType w:val="hybridMultilevel"/>
    <w:tmpl w:val="0A328A48"/>
    <w:lvl w:ilvl="0" w:tplc="3B3023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E0A68"/>
    <w:multiLevelType w:val="hybridMultilevel"/>
    <w:tmpl w:val="B7305334"/>
    <w:lvl w:ilvl="0" w:tplc="51DE3B8C">
      <w:start w:val="1"/>
      <w:numFmt w:val="bullet"/>
      <w:lvlText w:val=""/>
      <w:lvlJc w:val="left"/>
      <w:pPr>
        <w:ind w:left="417" w:hanging="284"/>
      </w:pPr>
      <w:rPr>
        <w:rFonts w:ascii="Wingdings" w:eastAsia="Wingdings" w:hAnsi="Wingdings" w:hint="default"/>
        <w:w w:val="100"/>
        <w:sz w:val="22"/>
        <w:szCs w:val="22"/>
      </w:rPr>
    </w:lvl>
    <w:lvl w:ilvl="1" w:tplc="EE0AA4FE">
      <w:start w:val="1"/>
      <w:numFmt w:val="bullet"/>
      <w:lvlText w:val="•"/>
      <w:lvlJc w:val="left"/>
      <w:pPr>
        <w:ind w:left="1462" w:hanging="284"/>
      </w:pPr>
      <w:rPr>
        <w:rFonts w:hint="default"/>
      </w:rPr>
    </w:lvl>
    <w:lvl w:ilvl="2" w:tplc="0D3ADD38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3" w:tplc="689E105A">
      <w:start w:val="1"/>
      <w:numFmt w:val="bullet"/>
      <w:lvlText w:val="•"/>
      <w:lvlJc w:val="left"/>
      <w:pPr>
        <w:ind w:left="3548" w:hanging="284"/>
      </w:pPr>
      <w:rPr>
        <w:rFonts w:hint="default"/>
      </w:rPr>
    </w:lvl>
    <w:lvl w:ilvl="4" w:tplc="BE7E9C2C">
      <w:start w:val="1"/>
      <w:numFmt w:val="bullet"/>
      <w:lvlText w:val="•"/>
      <w:lvlJc w:val="left"/>
      <w:pPr>
        <w:ind w:left="4591" w:hanging="284"/>
      </w:pPr>
      <w:rPr>
        <w:rFonts w:hint="default"/>
      </w:rPr>
    </w:lvl>
    <w:lvl w:ilvl="5" w:tplc="DF147D76">
      <w:start w:val="1"/>
      <w:numFmt w:val="bullet"/>
      <w:lvlText w:val="•"/>
      <w:lvlJc w:val="left"/>
      <w:pPr>
        <w:ind w:left="5634" w:hanging="284"/>
      </w:pPr>
      <w:rPr>
        <w:rFonts w:hint="default"/>
      </w:rPr>
    </w:lvl>
    <w:lvl w:ilvl="6" w:tplc="86E478CC">
      <w:start w:val="1"/>
      <w:numFmt w:val="bullet"/>
      <w:lvlText w:val="•"/>
      <w:lvlJc w:val="left"/>
      <w:pPr>
        <w:ind w:left="6676" w:hanging="284"/>
      </w:pPr>
      <w:rPr>
        <w:rFonts w:hint="default"/>
      </w:rPr>
    </w:lvl>
    <w:lvl w:ilvl="7" w:tplc="A3AC80E4">
      <w:start w:val="1"/>
      <w:numFmt w:val="bullet"/>
      <w:lvlText w:val="•"/>
      <w:lvlJc w:val="left"/>
      <w:pPr>
        <w:ind w:left="7719" w:hanging="284"/>
      </w:pPr>
      <w:rPr>
        <w:rFonts w:hint="default"/>
      </w:rPr>
    </w:lvl>
    <w:lvl w:ilvl="8" w:tplc="264CB0DE">
      <w:start w:val="1"/>
      <w:numFmt w:val="bullet"/>
      <w:lvlText w:val="•"/>
      <w:lvlJc w:val="left"/>
      <w:pPr>
        <w:ind w:left="8762" w:hanging="284"/>
      </w:pPr>
      <w:rPr>
        <w:rFonts w:hint="default"/>
      </w:rPr>
    </w:lvl>
  </w:abstractNum>
  <w:abstractNum w:abstractNumId="10" w15:restartNumberingAfterBreak="0">
    <w:nsid w:val="12FB4F49"/>
    <w:multiLevelType w:val="hybridMultilevel"/>
    <w:tmpl w:val="68D2D442"/>
    <w:lvl w:ilvl="0" w:tplc="3B302356">
      <w:start w:val="1"/>
      <w:numFmt w:val="bullet"/>
      <w:lvlText w:val=""/>
      <w:lvlPicBulletId w:val="0"/>
      <w:lvlJc w:val="left"/>
      <w:pPr>
        <w:ind w:left="1440" w:hanging="72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E56088"/>
    <w:multiLevelType w:val="multilevel"/>
    <w:tmpl w:val="02D8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4873A91"/>
    <w:multiLevelType w:val="hybridMultilevel"/>
    <w:tmpl w:val="1F6AA78E"/>
    <w:lvl w:ilvl="0" w:tplc="B26ED314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185704F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8E96A35"/>
    <w:multiLevelType w:val="hybridMultilevel"/>
    <w:tmpl w:val="1B7A87A4"/>
    <w:lvl w:ilvl="0" w:tplc="F85A23D4">
      <w:start w:val="1"/>
      <w:numFmt w:val="bullet"/>
      <w:lvlText w:val="•"/>
      <w:lvlJc w:val="left"/>
      <w:pPr>
        <w:ind w:hanging="288"/>
      </w:pPr>
      <w:rPr>
        <w:rFonts w:ascii="Arial" w:eastAsia="Arial" w:hAnsi="Arial" w:hint="default"/>
        <w:w w:val="131"/>
        <w:sz w:val="22"/>
        <w:szCs w:val="22"/>
      </w:rPr>
    </w:lvl>
    <w:lvl w:ilvl="1" w:tplc="B26ED314">
      <w:start w:val="1"/>
      <w:numFmt w:val="bullet"/>
      <w:lvlText w:val=""/>
      <w:lvlPicBulletId w:val="0"/>
      <w:lvlJc w:val="left"/>
      <w:pPr>
        <w:ind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2" w:tplc="0E52E65E">
      <w:start w:val="1"/>
      <w:numFmt w:val="bullet"/>
      <w:lvlText w:val="•"/>
      <w:lvlJc w:val="left"/>
      <w:rPr>
        <w:rFonts w:hint="default"/>
      </w:rPr>
    </w:lvl>
    <w:lvl w:ilvl="3" w:tplc="2BF4A2E4">
      <w:start w:val="1"/>
      <w:numFmt w:val="bullet"/>
      <w:lvlText w:val="•"/>
      <w:lvlJc w:val="left"/>
      <w:rPr>
        <w:rFonts w:hint="default"/>
      </w:rPr>
    </w:lvl>
    <w:lvl w:ilvl="4" w:tplc="80441B90">
      <w:start w:val="1"/>
      <w:numFmt w:val="bullet"/>
      <w:lvlText w:val="•"/>
      <w:lvlJc w:val="left"/>
      <w:rPr>
        <w:rFonts w:hint="default"/>
      </w:rPr>
    </w:lvl>
    <w:lvl w:ilvl="5" w:tplc="DA0C9550">
      <w:start w:val="1"/>
      <w:numFmt w:val="bullet"/>
      <w:lvlText w:val="•"/>
      <w:lvlJc w:val="left"/>
      <w:rPr>
        <w:rFonts w:hint="default"/>
      </w:rPr>
    </w:lvl>
    <w:lvl w:ilvl="6" w:tplc="8604BD0C">
      <w:start w:val="1"/>
      <w:numFmt w:val="bullet"/>
      <w:lvlText w:val="•"/>
      <w:lvlJc w:val="left"/>
      <w:rPr>
        <w:rFonts w:hint="default"/>
      </w:rPr>
    </w:lvl>
    <w:lvl w:ilvl="7" w:tplc="26DAC62A">
      <w:start w:val="1"/>
      <w:numFmt w:val="bullet"/>
      <w:lvlText w:val="•"/>
      <w:lvlJc w:val="left"/>
      <w:rPr>
        <w:rFonts w:hint="default"/>
      </w:rPr>
    </w:lvl>
    <w:lvl w:ilvl="8" w:tplc="E0C4646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B84511D"/>
    <w:multiLevelType w:val="hybridMultilevel"/>
    <w:tmpl w:val="38C8D134"/>
    <w:lvl w:ilvl="0" w:tplc="B26ED314">
      <w:start w:val="1"/>
      <w:numFmt w:val="bullet"/>
      <w:lvlText w:val=""/>
      <w:lvlPicBulletId w:val="0"/>
      <w:lvlJc w:val="left"/>
      <w:pPr>
        <w:ind w:left="8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 w15:restartNumberingAfterBreak="0">
    <w:nsid w:val="1D5F06C6"/>
    <w:multiLevelType w:val="multilevel"/>
    <w:tmpl w:val="05BC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A4580E"/>
    <w:multiLevelType w:val="multilevel"/>
    <w:tmpl w:val="8FDC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25303E"/>
    <w:multiLevelType w:val="hybridMultilevel"/>
    <w:tmpl w:val="E5045220"/>
    <w:lvl w:ilvl="0" w:tplc="B26ED314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25821922"/>
    <w:multiLevelType w:val="hybridMultilevel"/>
    <w:tmpl w:val="C7D4875C"/>
    <w:lvl w:ilvl="0" w:tplc="0409000D">
      <w:start w:val="1"/>
      <w:numFmt w:val="bullet"/>
      <w:lvlText w:val=""/>
      <w:lvlJc w:val="left"/>
      <w:pPr>
        <w:ind w:left="417" w:hanging="284"/>
      </w:pPr>
      <w:rPr>
        <w:rFonts w:ascii="Wingdings" w:hAnsi="Wingdings" w:hint="default"/>
        <w:w w:val="100"/>
        <w:sz w:val="22"/>
        <w:szCs w:val="22"/>
      </w:rPr>
    </w:lvl>
    <w:lvl w:ilvl="1" w:tplc="EE0AA4FE">
      <w:start w:val="1"/>
      <w:numFmt w:val="bullet"/>
      <w:lvlText w:val="•"/>
      <w:lvlJc w:val="left"/>
      <w:pPr>
        <w:ind w:left="1462" w:hanging="284"/>
      </w:pPr>
      <w:rPr>
        <w:rFonts w:hint="default"/>
      </w:rPr>
    </w:lvl>
    <w:lvl w:ilvl="2" w:tplc="0D3ADD38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3" w:tplc="689E105A">
      <w:start w:val="1"/>
      <w:numFmt w:val="bullet"/>
      <w:lvlText w:val="•"/>
      <w:lvlJc w:val="left"/>
      <w:pPr>
        <w:ind w:left="3548" w:hanging="284"/>
      </w:pPr>
      <w:rPr>
        <w:rFonts w:hint="default"/>
      </w:rPr>
    </w:lvl>
    <w:lvl w:ilvl="4" w:tplc="BE7E9C2C">
      <w:start w:val="1"/>
      <w:numFmt w:val="bullet"/>
      <w:lvlText w:val="•"/>
      <w:lvlJc w:val="left"/>
      <w:pPr>
        <w:ind w:left="4591" w:hanging="284"/>
      </w:pPr>
      <w:rPr>
        <w:rFonts w:hint="default"/>
      </w:rPr>
    </w:lvl>
    <w:lvl w:ilvl="5" w:tplc="DF147D76">
      <w:start w:val="1"/>
      <w:numFmt w:val="bullet"/>
      <w:lvlText w:val="•"/>
      <w:lvlJc w:val="left"/>
      <w:pPr>
        <w:ind w:left="5634" w:hanging="284"/>
      </w:pPr>
      <w:rPr>
        <w:rFonts w:hint="default"/>
      </w:rPr>
    </w:lvl>
    <w:lvl w:ilvl="6" w:tplc="86E478CC">
      <w:start w:val="1"/>
      <w:numFmt w:val="bullet"/>
      <w:lvlText w:val="•"/>
      <w:lvlJc w:val="left"/>
      <w:pPr>
        <w:ind w:left="6676" w:hanging="284"/>
      </w:pPr>
      <w:rPr>
        <w:rFonts w:hint="default"/>
      </w:rPr>
    </w:lvl>
    <w:lvl w:ilvl="7" w:tplc="A3AC80E4">
      <w:start w:val="1"/>
      <w:numFmt w:val="bullet"/>
      <w:lvlText w:val="•"/>
      <w:lvlJc w:val="left"/>
      <w:pPr>
        <w:ind w:left="7719" w:hanging="284"/>
      </w:pPr>
      <w:rPr>
        <w:rFonts w:hint="default"/>
      </w:rPr>
    </w:lvl>
    <w:lvl w:ilvl="8" w:tplc="264CB0DE">
      <w:start w:val="1"/>
      <w:numFmt w:val="bullet"/>
      <w:lvlText w:val="•"/>
      <w:lvlJc w:val="left"/>
      <w:pPr>
        <w:ind w:left="8762" w:hanging="284"/>
      </w:pPr>
      <w:rPr>
        <w:rFonts w:hint="default"/>
      </w:rPr>
    </w:lvl>
  </w:abstractNum>
  <w:abstractNum w:abstractNumId="20" w15:restartNumberingAfterBreak="0">
    <w:nsid w:val="29DF07FC"/>
    <w:multiLevelType w:val="hybridMultilevel"/>
    <w:tmpl w:val="DA02FCF4"/>
    <w:lvl w:ilvl="0" w:tplc="04090001">
      <w:start w:val="1"/>
      <w:numFmt w:val="bullet"/>
      <w:pStyle w:val="Achieveme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E0321C"/>
    <w:multiLevelType w:val="multilevel"/>
    <w:tmpl w:val="31F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E15B5B"/>
    <w:multiLevelType w:val="multilevel"/>
    <w:tmpl w:val="FAC8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0B218C"/>
    <w:multiLevelType w:val="multilevel"/>
    <w:tmpl w:val="4E6C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DB82823"/>
    <w:multiLevelType w:val="multilevel"/>
    <w:tmpl w:val="ED2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483D2C"/>
    <w:multiLevelType w:val="hybridMultilevel"/>
    <w:tmpl w:val="0E18F034"/>
    <w:lvl w:ilvl="0" w:tplc="B26ED314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31303CAB"/>
    <w:multiLevelType w:val="hybridMultilevel"/>
    <w:tmpl w:val="492A4682"/>
    <w:lvl w:ilvl="0" w:tplc="B26ED3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436774"/>
    <w:multiLevelType w:val="hybridMultilevel"/>
    <w:tmpl w:val="51A47B48"/>
    <w:lvl w:ilvl="0" w:tplc="B26ED314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6D37E8E"/>
    <w:multiLevelType w:val="multilevel"/>
    <w:tmpl w:val="A978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A65A10"/>
    <w:multiLevelType w:val="hybridMultilevel"/>
    <w:tmpl w:val="2D42C3F4"/>
    <w:lvl w:ilvl="0" w:tplc="E23E1C88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41714154"/>
    <w:multiLevelType w:val="hybridMultilevel"/>
    <w:tmpl w:val="86FACBE4"/>
    <w:lvl w:ilvl="0" w:tplc="B26ED314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42476D7C"/>
    <w:multiLevelType w:val="hybridMultilevel"/>
    <w:tmpl w:val="1F3494C2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62C89"/>
    <w:multiLevelType w:val="hybridMultilevel"/>
    <w:tmpl w:val="A3D6E0F6"/>
    <w:lvl w:ilvl="0" w:tplc="B26ED314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4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496F6DC8"/>
    <w:multiLevelType w:val="hybridMultilevel"/>
    <w:tmpl w:val="5B58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6A7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C854C1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C7943"/>
    <w:multiLevelType w:val="multilevel"/>
    <w:tmpl w:val="C2B0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AE14B5"/>
    <w:multiLevelType w:val="multilevel"/>
    <w:tmpl w:val="3F90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5512BE"/>
    <w:multiLevelType w:val="hybridMultilevel"/>
    <w:tmpl w:val="71180C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543840F9"/>
    <w:multiLevelType w:val="multilevel"/>
    <w:tmpl w:val="A868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A62C5F"/>
    <w:multiLevelType w:val="multilevel"/>
    <w:tmpl w:val="FC7E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DF383D"/>
    <w:multiLevelType w:val="multilevel"/>
    <w:tmpl w:val="756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4D452A"/>
    <w:multiLevelType w:val="hybridMultilevel"/>
    <w:tmpl w:val="46709940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D258F"/>
    <w:multiLevelType w:val="hybridMultilevel"/>
    <w:tmpl w:val="45E495EA"/>
    <w:lvl w:ilvl="0" w:tplc="B26ED314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69B814B5"/>
    <w:multiLevelType w:val="multilevel"/>
    <w:tmpl w:val="3C14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B265A49"/>
    <w:multiLevelType w:val="hybridMultilevel"/>
    <w:tmpl w:val="496C34CA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B23A9"/>
    <w:multiLevelType w:val="hybridMultilevel"/>
    <w:tmpl w:val="6F8E012C"/>
    <w:lvl w:ilvl="0" w:tplc="B26ED314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E4D20F0"/>
    <w:multiLevelType w:val="multilevel"/>
    <w:tmpl w:val="AF88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44"/>
  </w:num>
  <w:num w:numId="5">
    <w:abstractNumId w:val="5"/>
  </w:num>
  <w:num w:numId="6">
    <w:abstractNumId w:val="20"/>
  </w:num>
  <w:num w:numId="7">
    <w:abstractNumId w:val="25"/>
  </w:num>
  <w:num w:numId="8">
    <w:abstractNumId w:val="20"/>
  </w:num>
  <w:num w:numId="9">
    <w:abstractNumId w:val="40"/>
  </w:num>
  <w:num w:numId="10">
    <w:abstractNumId w:val="14"/>
  </w:num>
  <w:num w:numId="11">
    <w:abstractNumId w:val="2"/>
  </w:num>
  <w:num w:numId="12">
    <w:abstractNumId w:val="5"/>
  </w:num>
  <w:num w:numId="13">
    <w:abstractNumId w:val="43"/>
  </w:num>
  <w:num w:numId="14">
    <w:abstractNumId w:val="12"/>
  </w:num>
  <w:num w:numId="15">
    <w:abstractNumId w:val="33"/>
  </w:num>
  <w:num w:numId="16">
    <w:abstractNumId w:val="9"/>
  </w:num>
  <w:num w:numId="17">
    <w:abstractNumId w:val="15"/>
  </w:num>
  <w:num w:numId="18">
    <w:abstractNumId w:val="29"/>
  </w:num>
  <w:num w:numId="19">
    <w:abstractNumId w:val="4"/>
  </w:num>
  <w:num w:numId="20">
    <w:abstractNumId w:val="26"/>
  </w:num>
  <w:num w:numId="21">
    <w:abstractNumId w:val="19"/>
  </w:num>
  <w:num w:numId="22">
    <w:abstractNumId w:val="23"/>
  </w:num>
  <w:num w:numId="23">
    <w:abstractNumId w:val="16"/>
  </w:num>
  <w:num w:numId="24">
    <w:abstractNumId w:val="41"/>
  </w:num>
  <w:num w:numId="25">
    <w:abstractNumId w:val="6"/>
  </w:num>
  <w:num w:numId="26">
    <w:abstractNumId w:val="39"/>
  </w:num>
  <w:num w:numId="27">
    <w:abstractNumId w:val="13"/>
  </w:num>
  <w:num w:numId="28">
    <w:abstractNumId w:val="8"/>
  </w:num>
  <w:num w:numId="29">
    <w:abstractNumId w:val="10"/>
  </w:num>
  <w:num w:numId="30">
    <w:abstractNumId w:val="0"/>
  </w:num>
  <w:num w:numId="31">
    <w:abstractNumId w:val="24"/>
  </w:num>
  <w:num w:numId="32">
    <w:abstractNumId w:val="21"/>
  </w:num>
  <w:num w:numId="33">
    <w:abstractNumId w:val="42"/>
  </w:num>
  <w:num w:numId="34">
    <w:abstractNumId w:val="7"/>
  </w:num>
  <w:num w:numId="35">
    <w:abstractNumId w:val="34"/>
  </w:num>
  <w:num w:numId="36">
    <w:abstractNumId w:val="38"/>
  </w:num>
  <w:num w:numId="37">
    <w:abstractNumId w:val="17"/>
  </w:num>
  <w:num w:numId="38">
    <w:abstractNumId w:val="45"/>
  </w:num>
  <w:num w:numId="39">
    <w:abstractNumId w:val="1"/>
  </w:num>
  <w:num w:numId="40">
    <w:abstractNumId w:val="22"/>
  </w:num>
  <w:num w:numId="41">
    <w:abstractNumId w:val="28"/>
  </w:num>
  <w:num w:numId="42">
    <w:abstractNumId w:val="37"/>
  </w:num>
  <w:num w:numId="43">
    <w:abstractNumId w:val="18"/>
  </w:num>
  <w:num w:numId="44">
    <w:abstractNumId w:val="27"/>
  </w:num>
  <w:num w:numId="45">
    <w:abstractNumId w:val="36"/>
  </w:num>
  <w:num w:numId="46">
    <w:abstractNumId w:val="30"/>
  </w:num>
  <w:num w:numId="47">
    <w:abstractNumId w:val="3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E"/>
    <w:rsid w:val="00001A1A"/>
    <w:rsid w:val="00003C0A"/>
    <w:rsid w:val="00010F73"/>
    <w:rsid w:val="00011272"/>
    <w:rsid w:val="000144C3"/>
    <w:rsid w:val="0002403A"/>
    <w:rsid w:val="000458CB"/>
    <w:rsid w:val="00047EE3"/>
    <w:rsid w:val="00051324"/>
    <w:rsid w:val="00052771"/>
    <w:rsid w:val="00053696"/>
    <w:rsid w:val="00060F8A"/>
    <w:rsid w:val="00064717"/>
    <w:rsid w:val="00064A3F"/>
    <w:rsid w:val="00072996"/>
    <w:rsid w:val="00074361"/>
    <w:rsid w:val="0007775A"/>
    <w:rsid w:val="000835F9"/>
    <w:rsid w:val="00083E77"/>
    <w:rsid w:val="00086112"/>
    <w:rsid w:val="00086137"/>
    <w:rsid w:val="000942A8"/>
    <w:rsid w:val="000958D6"/>
    <w:rsid w:val="00097708"/>
    <w:rsid w:val="00097725"/>
    <w:rsid w:val="00097A1B"/>
    <w:rsid w:val="000B3F46"/>
    <w:rsid w:val="000C127B"/>
    <w:rsid w:val="000C4193"/>
    <w:rsid w:val="000C5064"/>
    <w:rsid w:val="000C69DE"/>
    <w:rsid w:val="000C792A"/>
    <w:rsid w:val="000D0519"/>
    <w:rsid w:val="000D1566"/>
    <w:rsid w:val="000D165F"/>
    <w:rsid w:val="000D345B"/>
    <w:rsid w:val="000D40F4"/>
    <w:rsid w:val="000E122B"/>
    <w:rsid w:val="000E42F9"/>
    <w:rsid w:val="000F1358"/>
    <w:rsid w:val="000F3517"/>
    <w:rsid w:val="000F3F74"/>
    <w:rsid w:val="00103A1F"/>
    <w:rsid w:val="00110F31"/>
    <w:rsid w:val="001131E4"/>
    <w:rsid w:val="001203C9"/>
    <w:rsid w:val="00121204"/>
    <w:rsid w:val="00123682"/>
    <w:rsid w:val="00127D30"/>
    <w:rsid w:val="00131270"/>
    <w:rsid w:val="0014017E"/>
    <w:rsid w:val="00140E91"/>
    <w:rsid w:val="00152099"/>
    <w:rsid w:val="00153AC7"/>
    <w:rsid w:val="00153AED"/>
    <w:rsid w:val="001564E2"/>
    <w:rsid w:val="0016078F"/>
    <w:rsid w:val="00165865"/>
    <w:rsid w:val="00172076"/>
    <w:rsid w:val="001745FC"/>
    <w:rsid w:val="00175441"/>
    <w:rsid w:val="00175876"/>
    <w:rsid w:val="001764CF"/>
    <w:rsid w:val="001854B9"/>
    <w:rsid w:val="00187437"/>
    <w:rsid w:val="001A6365"/>
    <w:rsid w:val="001A63C2"/>
    <w:rsid w:val="001B31A0"/>
    <w:rsid w:val="001B54CF"/>
    <w:rsid w:val="001B7F35"/>
    <w:rsid w:val="001D5E9D"/>
    <w:rsid w:val="001D7431"/>
    <w:rsid w:val="001E0CFB"/>
    <w:rsid w:val="001F2557"/>
    <w:rsid w:val="00203BA3"/>
    <w:rsid w:val="00204ABB"/>
    <w:rsid w:val="00206C93"/>
    <w:rsid w:val="0021380B"/>
    <w:rsid w:val="00216694"/>
    <w:rsid w:val="00217DE4"/>
    <w:rsid w:val="00223762"/>
    <w:rsid w:val="00224C9C"/>
    <w:rsid w:val="002271A1"/>
    <w:rsid w:val="00230485"/>
    <w:rsid w:val="002338BB"/>
    <w:rsid w:val="00234E48"/>
    <w:rsid w:val="0024236A"/>
    <w:rsid w:val="00246713"/>
    <w:rsid w:val="00250B0E"/>
    <w:rsid w:val="00252BCA"/>
    <w:rsid w:val="00254A62"/>
    <w:rsid w:val="0025564C"/>
    <w:rsid w:val="00257C64"/>
    <w:rsid w:val="00267CCA"/>
    <w:rsid w:val="00271917"/>
    <w:rsid w:val="00272EB1"/>
    <w:rsid w:val="00286F8C"/>
    <w:rsid w:val="00293ABE"/>
    <w:rsid w:val="00293E86"/>
    <w:rsid w:val="00296B34"/>
    <w:rsid w:val="00297F5A"/>
    <w:rsid w:val="002B0760"/>
    <w:rsid w:val="002B247E"/>
    <w:rsid w:val="002B4A1A"/>
    <w:rsid w:val="002B543D"/>
    <w:rsid w:val="002B7A9A"/>
    <w:rsid w:val="002B7CF9"/>
    <w:rsid w:val="002C3D9A"/>
    <w:rsid w:val="002C44D6"/>
    <w:rsid w:val="002C54EA"/>
    <w:rsid w:val="002D66D7"/>
    <w:rsid w:val="002E2E55"/>
    <w:rsid w:val="002E6AC7"/>
    <w:rsid w:val="002F07F8"/>
    <w:rsid w:val="002F1C48"/>
    <w:rsid w:val="002F1F48"/>
    <w:rsid w:val="002F2588"/>
    <w:rsid w:val="002F2E3D"/>
    <w:rsid w:val="0030446B"/>
    <w:rsid w:val="00307EA4"/>
    <w:rsid w:val="0032267C"/>
    <w:rsid w:val="003239DF"/>
    <w:rsid w:val="0033207C"/>
    <w:rsid w:val="00333574"/>
    <w:rsid w:val="00344B67"/>
    <w:rsid w:val="00351BAF"/>
    <w:rsid w:val="00352348"/>
    <w:rsid w:val="00354B83"/>
    <w:rsid w:val="00360E28"/>
    <w:rsid w:val="00361469"/>
    <w:rsid w:val="00361694"/>
    <w:rsid w:val="00362713"/>
    <w:rsid w:val="0037061E"/>
    <w:rsid w:val="0037246C"/>
    <w:rsid w:val="00372621"/>
    <w:rsid w:val="00390630"/>
    <w:rsid w:val="00393584"/>
    <w:rsid w:val="003A1319"/>
    <w:rsid w:val="003A3544"/>
    <w:rsid w:val="003A734B"/>
    <w:rsid w:val="003B0545"/>
    <w:rsid w:val="003B0A1A"/>
    <w:rsid w:val="003B1122"/>
    <w:rsid w:val="003B1AD3"/>
    <w:rsid w:val="003B318C"/>
    <w:rsid w:val="003B47E0"/>
    <w:rsid w:val="003B4E27"/>
    <w:rsid w:val="003C049E"/>
    <w:rsid w:val="003C3E0D"/>
    <w:rsid w:val="003C4C80"/>
    <w:rsid w:val="003C4CDC"/>
    <w:rsid w:val="003D0C7E"/>
    <w:rsid w:val="003D35F0"/>
    <w:rsid w:val="003D3C09"/>
    <w:rsid w:val="003E1BEB"/>
    <w:rsid w:val="003E3DF2"/>
    <w:rsid w:val="003E697F"/>
    <w:rsid w:val="003E7E48"/>
    <w:rsid w:val="003F3DE2"/>
    <w:rsid w:val="00403DF1"/>
    <w:rsid w:val="00403EAC"/>
    <w:rsid w:val="00404BBA"/>
    <w:rsid w:val="00407298"/>
    <w:rsid w:val="0041250C"/>
    <w:rsid w:val="004200E4"/>
    <w:rsid w:val="00420EDA"/>
    <w:rsid w:val="00425227"/>
    <w:rsid w:val="004325AA"/>
    <w:rsid w:val="00435557"/>
    <w:rsid w:val="00435F9F"/>
    <w:rsid w:val="00446C9F"/>
    <w:rsid w:val="004509D9"/>
    <w:rsid w:val="00453E09"/>
    <w:rsid w:val="00455129"/>
    <w:rsid w:val="00455860"/>
    <w:rsid w:val="004558DD"/>
    <w:rsid w:val="00460457"/>
    <w:rsid w:val="00465707"/>
    <w:rsid w:val="004707E6"/>
    <w:rsid w:val="00476926"/>
    <w:rsid w:val="00482599"/>
    <w:rsid w:val="00485317"/>
    <w:rsid w:val="00497F4A"/>
    <w:rsid w:val="004A4094"/>
    <w:rsid w:val="004B21A3"/>
    <w:rsid w:val="004C0355"/>
    <w:rsid w:val="004C14C4"/>
    <w:rsid w:val="004C62AF"/>
    <w:rsid w:val="004D29D3"/>
    <w:rsid w:val="004D4D4E"/>
    <w:rsid w:val="004E388B"/>
    <w:rsid w:val="004F0129"/>
    <w:rsid w:val="004F1B5E"/>
    <w:rsid w:val="004F744A"/>
    <w:rsid w:val="00500DBA"/>
    <w:rsid w:val="0050201B"/>
    <w:rsid w:val="00515E94"/>
    <w:rsid w:val="00516658"/>
    <w:rsid w:val="00525661"/>
    <w:rsid w:val="005322F2"/>
    <w:rsid w:val="00536210"/>
    <w:rsid w:val="005407BB"/>
    <w:rsid w:val="005417DF"/>
    <w:rsid w:val="00544176"/>
    <w:rsid w:val="00545A5B"/>
    <w:rsid w:val="00557669"/>
    <w:rsid w:val="005641C3"/>
    <w:rsid w:val="00564505"/>
    <w:rsid w:val="00565D63"/>
    <w:rsid w:val="00567E4F"/>
    <w:rsid w:val="00570967"/>
    <w:rsid w:val="0057428B"/>
    <w:rsid w:val="00576388"/>
    <w:rsid w:val="00577317"/>
    <w:rsid w:val="00583A44"/>
    <w:rsid w:val="00587F3E"/>
    <w:rsid w:val="00590437"/>
    <w:rsid w:val="00592786"/>
    <w:rsid w:val="00593E32"/>
    <w:rsid w:val="00594CC3"/>
    <w:rsid w:val="005B08B4"/>
    <w:rsid w:val="005C28C6"/>
    <w:rsid w:val="005C35F3"/>
    <w:rsid w:val="005C4F53"/>
    <w:rsid w:val="005C50CC"/>
    <w:rsid w:val="005C7A85"/>
    <w:rsid w:val="005D410F"/>
    <w:rsid w:val="005D4B2C"/>
    <w:rsid w:val="005D5850"/>
    <w:rsid w:val="005E02AC"/>
    <w:rsid w:val="005E7AA0"/>
    <w:rsid w:val="005E7D04"/>
    <w:rsid w:val="005F167E"/>
    <w:rsid w:val="005F1E63"/>
    <w:rsid w:val="005F5CA9"/>
    <w:rsid w:val="005F754A"/>
    <w:rsid w:val="005F75AE"/>
    <w:rsid w:val="00601DDD"/>
    <w:rsid w:val="006035D4"/>
    <w:rsid w:val="00605D7B"/>
    <w:rsid w:val="00615A86"/>
    <w:rsid w:val="00620645"/>
    <w:rsid w:val="00622FF0"/>
    <w:rsid w:val="006230EC"/>
    <w:rsid w:val="00626E1C"/>
    <w:rsid w:val="00627E17"/>
    <w:rsid w:val="00632F55"/>
    <w:rsid w:val="006337EB"/>
    <w:rsid w:val="006350F7"/>
    <w:rsid w:val="00635193"/>
    <w:rsid w:val="006368AA"/>
    <w:rsid w:val="00640DC9"/>
    <w:rsid w:val="00647D88"/>
    <w:rsid w:val="006530CE"/>
    <w:rsid w:val="00653620"/>
    <w:rsid w:val="0065379E"/>
    <w:rsid w:val="00656055"/>
    <w:rsid w:val="00663B24"/>
    <w:rsid w:val="00667B11"/>
    <w:rsid w:val="00673A71"/>
    <w:rsid w:val="006754F2"/>
    <w:rsid w:val="006776A3"/>
    <w:rsid w:val="00680189"/>
    <w:rsid w:val="00683AAC"/>
    <w:rsid w:val="006907E1"/>
    <w:rsid w:val="00693E04"/>
    <w:rsid w:val="006A3A75"/>
    <w:rsid w:val="006A4E5D"/>
    <w:rsid w:val="006A4F2B"/>
    <w:rsid w:val="006A7EA4"/>
    <w:rsid w:val="006C781C"/>
    <w:rsid w:val="006E1BC4"/>
    <w:rsid w:val="006E2BD0"/>
    <w:rsid w:val="006E72BA"/>
    <w:rsid w:val="006E7B3F"/>
    <w:rsid w:val="006F0CD6"/>
    <w:rsid w:val="006F7C06"/>
    <w:rsid w:val="007059ED"/>
    <w:rsid w:val="00711605"/>
    <w:rsid w:val="00712896"/>
    <w:rsid w:val="00733F7D"/>
    <w:rsid w:val="0073558C"/>
    <w:rsid w:val="00740C66"/>
    <w:rsid w:val="00746B70"/>
    <w:rsid w:val="00755F78"/>
    <w:rsid w:val="007565D5"/>
    <w:rsid w:val="007616D5"/>
    <w:rsid w:val="00764AFF"/>
    <w:rsid w:val="0077057C"/>
    <w:rsid w:val="0077393D"/>
    <w:rsid w:val="007757E2"/>
    <w:rsid w:val="00776FCA"/>
    <w:rsid w:val="007864EC"/>
    <w:rsid w:val="007948DC"/>
    <w:rsid w:val="00796BEF"/>
    <w:rsid w:val="00796C07"/>
    <w:rsid w:val="007A5289"/>
    <w:rsid w:val="007B2368"/>
    <w:rsid w:val="007B2C3E"/>
    <w:rsid w:val="007C73BB"/>
    <w:rsid w:val="007D136A"/>
    <w:rsid w:val="007D22F8"/>
    <w:rsid w:val="007D30E3"/>
    <w:rsid w:val="007D7B69"/>
    <w:rsid w:val="007E5D1D"/>
    <w:rsid w:val="007F1A3D"/>
    <w:rsid w:val="00805DBD"/>
    <w:rsid w:val="00807944"/>
    <w:rsid w:val="00807962"/>
    <w:rsid w:val="00810C81"/>
    <w:rsid w:val="00811C56"/>
    <w:rsid w:val="00816390"/>
    <w:rsid w:val="00833DB9"/>
    <w:rsid w:val="00837623"/>
    <w:rsid w:val="008463A6"/>
    <w:rsid w:val="00846BA7"/>
    <w:rsid w:val="0085073D"/>
    <w:rsid w:val="0085137E"/>
    <w:rsid w:val="00856182"/>
    <w:rsid w:val="008758AF"/>
    <w:rsid w:val="00876CD7"/>
    <w:rsid w:val="00882C65"/>
    <w:rsid w:val="00890590"/>
    <w:rsid w:val="00891993"/>
    <w:rsid w:val="008A4834"/>
    <w:rsid w:val="008A49AD"/>
    <w:rsid w:val="008A5463"/>
    <w:rsid w:val="008A6108"/>
    <w:rsid w:val="008B5091"/>
    <w:rsid w:val="008C0729"/>
    <w:rsid w:val="008C0C17"/>
    <w:rsid w:val="008C4444"/>
    <w:rsid w:val="008F24B6"/>
    <w:rsid w:val="008F452C"/>
    <w:rsid w:val="008F7D6D"/>
    <w:rsid w:val="009114A6"/>
    <w:rsid w:val="00917417"/>
    <w:rsid w:val="009207FA"/>
    <w:rsid w:val="009239FF"/>
    <w:rsid w:val="00927A40"/>
    <w:rsid w:val="00930FC1"/>
    <w:rsid w:val="00946538"/>
    <w:rsid w:val="00953E0E"/>
    <w:rsid w:val="0095416E"/>
    <w:rsid w:val="00954B27"/>
    <w:rsid w:val="0096350A"/>
    <w:rsid w:val="00965D6D"/>
    <w:rsid w:val="00973AA9"/>
    <w:rsid w:val="00983897"/>
    <w:rsid w:val="0098524E"/>
    <w:rsid w:val="00994AAC"/>
    <w:rsid w:val="00996B3A"/>
    <w:rsid w:val="009A58C1"/>
    <w:rsid w:val="009C451F"/>
    <w:rsid w:val="009D1CEA"/>
    <w:rsid w:val="009D2EA9"/>
    <w:rsid w:val="009D537C"/>
    <w:rsid w:val="009E325A"/>
    <w:rsid w:val="009F307B"/>
    <w:rsid w:val="009F59D1"/>
    <w:rsid w:val="009F7ABF"/>
    <w:rsid w:val="00A06C46"/>
    <w:rsid w:val="00A110FF"/>
    <w:rsid w:val="00A13373"/>
    <w:rsid w:val="00A154C8"/>
    <w:rsid w:val="00A175CD"/>
    <w:rsid w:val="00A204D9"/>
    <w:rsid w:val="00A216F3"/>
    <w:rsid w:val="00A2443F"/>
    <w:rsid w:val="00A24EAA"/>
    <w:rsid w:val="00A26559"/>
    <w:rsid w:val="00A2690C"/>
    <w:rsid w:val="00A32A0C"/>
    <w:rsid w:val="00A44B55"/>
    <w:rsid w:val="00A50222"/>
    <w:rsid w:val="00A51430"/>
    <w:rsid w:val="00A52595"/>
    <w:rsid w:val="00A52AA7"/>
    <w:rsid w:val="00A532E8"/>
    <w:rsid w:val="00A7497A"/>
    <w:rsid w:val="00A83452"/>
    <w:rsid w:val="00A94614"/>
    <w:rsid w:val="00A95235"/>
    <w:rsid w:val="00A9709E"/>
    <w:rsid w:val="00AA2275"/>
    <w:rsid w:val="00AC40D7"/>
    <w:rsid w:val="00AC4B08"/>
    <w:rsid w:val="00AC4CEC"/>
    <w:rsid w:val="00AD0FB9"/>
    <w:rsid w:val="00AF3F7C"/>
    <w:rsid w:val="00AF497D"/>
    <w:rsid w:val="00B06E04"/>
    <w:rsid w:val="00B073B2"/>
    <w:rsid w:val="00B16EFC"/>
    <w:rsid w:val="00B21C26"/>
    <w:rsid w:val="00B251DF"/>
    <w:rsid w:val="00B30C48"/>
    <w:rsid w:val="00B40BBD"/>
    <w:rsid w:val="00B51A80"/>
    <w:rsid w:val="00B55FDE"/>
    <w:rsid w:val="00B61651"/>
    <w:rsid w:val="00B61C93"/>
    <w:rsid w:val="00B626FD"/>
    <w:rsid w:val="00B7573D"/>
    <w:rsid w:val="00B8662F"/>
    <w:rsid w:val="00B92286"/>
    <w:rsid w:val="00BA22E8"/>
    <w:rsid w:val="00BA344B"/>
    <w:rsid w:val="00BA60B9"/>
    <w:rsid w:val="00BB0567"/>
    <w:rsid w:val="00BB10CC"/>
    <w:rsid w:val="00BC40D7"/>
    <w:rsid w:val="00BD221D"/>
    <w:rsid w:val="00BE04EA"/>
    <w:rsid w:val="00BE0540"/>
    <w:rsid w:val="00BF6864"/>
    <w:rsid w:val="00BF735C"/>
    <w:rsid w:val="00C07F11"/>
    <w:rsid w:val="00C10154"/>
    <w:rsid w:val="00C10706"/>
    <w:rsid w:val="00C10DEF"/>
    <w:rsid w:val="00C12299"/>
    <w:rsid w:val="00C124AF"/>
    <w:rsid w:val="00C15752"/>
    <w:rsid w:val="00C200F6"/>
    <w:rsid w:val="00C23D51"/>
    <w:rsid w:val="00C27D84"/>
    <w:rsid w:val="00C34B14"/>
    <w:rsid w:val="00C354CA"/>
    <w:rsid w:val="00C449E9"/>
    <w:rsid w:val="00C46E1D"/>
    <w:rsid w:val="00C529C6"/>
    <w:rsid w:val="00C54FFE"/>
    <w:rsid w:val="00C60707"/>
    <w:rsid w:val="00C61D39"/>
    <w:rsid w:val="00C66D74"/>
    <w:rsid w:val="00C71DDC"/>
    <w:rsid w:val="00C76F95"/>
    <w:rsid w:val="00C8065B"/>
    <w:rsid w:val="00C81C59"/>
    <w:rsid w:val="00C83BB3"/>
    <w:rsid w:val="00C858E5"/>
    <w:rsid w:val="00C924E2"/>
    <w:rsid w:val="00C9498D"/>
    <w:rsid w:val="00CA0655"/>
    <w:rsid w:val="00CA21EC"/>
    <w:rsid w:val="00CA3D36"/>
    <w:rsid w:val="00CA4EEA"/>
    <w:rsid w:val="00CA5FC7"/>
    <w:rsid w:val="00CA64D7"/>
    <w:rsid w:val="00CB655D"/>
    <w:rsid w:val="00CD00FB"/>
    <w:rsid w:val="00CD41D1"/>
    <w:rsid w:val="00CE3798"/>
    <w:rsid w:val="00CF7E35"/>
    <w:rsid w:val="00D014C0"/>
    <w:rsid w:val="00D04ABE"/>
    <w:rsid w:val="00D04E01"/>
    <w:rsid w:val="00D0713C"/>
    <w:rsid w:val="00D10F5E"/>
    <w:rsid w:val="00D12B77"/>
    <w:rsid w:val="00D14EC7"/>
    <w:rsid w:val="00D17C36"/>
    <w:rsid w:val="00D261DD"/>
    <w:rsid w:val="00D3078B"/>
    <w:rsid w:val="00D32005"/>
    <w:rsid w:val="00D364A6"/>
    <w:rsid w:val="00D4367E"/>
    <w:rsid w:val="00D541F8"/>
    <w:rsid w:val="00D54CBD"/>
    <w:rsid w:val="00D600F1"/>
    <w:rsid w:val="00D6166D"/>
    <w:rsid w:val="00D63353"/>
    <w:rsid w:val="00D67156"/>
    <w:rsid w:val="00D67D15"/>
    <w:rsid w:val="00D73085"/>
    <w:rsid w:val="00D76E12"/>
    <w:rsid w:val="00D81A17"/>
    <w:rsid w:val="00D822A4"/>
    <w:rsid w:val="00D84C5F"/>
    <w:rsid w:val="00D96E1C"/>
    <w:rsid w:val="00DA17B6"/>
    <w:rsid w:val="00DB0509"/>
    <w:rsid w:val="00DB3622"/>
    <w:rsid w:val="00DD51DC"/>
    <w:rsid w:val="00DD7180"/>
    <w:rsid w:val="00DE06AE"/>
    <w:rsid w:val="00DE25A5"/>
    <w:rsid w:val="00DE2E56"/>
    <w:rsid w:val="00DF52F5"/>
    <w:rsid w:val="00E17419"/>
    <w:rsid w:val="00E21E03"/>
    <w:rsid w:val="00E22C80"/>
    <w:rsid w:val="00E33198"/>
    <w:rsid w:val="00E42E6E"/>
    <w:rsid w:val="00E5252C"/>
    <w:rsid w:val="00E53942"/>
    <w:rsid w:val="00E56D17"/>
    <w:rsid w:val="00E622AD"/>
    <w:rsid w:val="00E63080"/>
    <w:rsid w:val="00E652B3"/>
    <w:rsid w:val="00E6719A"/>
    <w:rsid w:val="00E75733"/>
    <w:rsid w:val="00E81799"/>
    <w:rsid w:val="00E8314F"/>
    <w:rsid w:val="00E9479D"/>
    <w:rsid w:val="00EB19B8"/>
    <w:rsid w:val="00EB38FF"/>
    <w:rsid w:val="00EC2001"/>
    <w:rsid w:val="00ED3206"/>
    <w:rsid w:val="00EE0EBC"/>
    <w:rsid w:val="00EF4DC3"/>
    <w:rsid w:val="00EF7062"/>
    <w:rsid w:val="00EF7440"/>
    <w:rsid w:val="00F03243"/>
    <w:rsid w:val="00F07F5D"/>
    <w:rsid w:val="00F10332"/>
    <w:rsid w:val="00F10404"/>
    <w:rsid w:val="00F1045B"/>
    <w:rsid w:val="00F134A0"/>
    <w:rsid w:val="00F15319"/>
    <w:rsid w:val="00F15975"/>
    <w:rsid w:val="00F2689E"/>
    <w:rsid w:val="00F27FF5"/>
    <w:rsid w:val="00F30B65"/>
    <w:rsid w:val="00F34883"/>
    <w:rsid w:val="00F35A06"/>
    <w:rsid w:val="00F37B25"/>
    <w:rsid w:val="00F41971"/>
    <w:rsid w:val="00F446D0"/>
    <w:rsid w:val="00F529CD"/>
    <w:rsid w:val="00F533FE"/>
    <w:rsid w:val="00F55C6E"/>
    <w:rsid w:val="00F56FB6"/>
    <w:rsid w:val="00F75636"/>
    <w:rsid w:val="00F81BE8"/>
    <w:rsid w:val="00F831B1"/>
    <w:rsid w:val="00F87B5E"/>
    <w:rsid w:val="00F94350"/>
    <w:rsid w:val="00F97F03"/>
    <w:rsid w:val="00FA4694"/>
    <w:rsid w:val="00FA4AF1"/>
    <w:rsid w:val="00FA63BE"/>
    <w:rsid w:val="00FA740D"/>
    <w:rsid w:val="00FB148F"/>
    <w:rsid w:val="00FC0388"/>
    <w:rsid w:val="00FC369C"/>
    <w:rsid w:val="00FC5A1D"/>
    <w:rsid w:val="00FC7C40"/>
    <w:rsid w:val="00FD7495"/>
    <w:rsid w:val="00FE25B6"/>
    <w:rsid w:val="00FE2FAC"/>
    <w:rsid w:val="00FF00DA"/>
    <w:rsid w:val="00FF41B6"/>
    <w:rsid w:val="00FF6076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2487"/>
  <w15:docId w15:val="{592EAFF5-2A0B-4AE7-A17B-54CC45F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A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7F35"/>
  </w:style>
  <w:style w:type="paragraph" w:customStyle="1" w:styleId="Achievement">
    <w:name w:val="Achievement"/>
    <w:basedOn w:val="BodyText"/>
    <w:rsid w:val="00BE04EA"/>
    <w:pPr>
      <w:numPr>
        <w:numId w:val="6"/>
      </w:numPr>
      <w:tabs>
        <w:tab w:val="num" w:pos="360"/>
        <w:tab w:val="num" w:pos="720"/>
      </w:tabs>
      <w:spacing w:after="60" w:line="240" w:lineRule="atLeast"/>
      <w:ind w:left="720" w:firstLine="0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BE04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04EA"/>
  </w:style>
  <w:style w:type="character" w:styleId="Strong">
    <w:name w:val="Strong"/>
    <w:basedOn w:val="DefaultParagraphFont"/>
    <w:uiPriority w:val="22"/>
    <w:qFormat/>
    <w:rsid w:val="00C76F95"/>
    <w:rPr>
      <w:b/>
      <w:bCs/>
    </w:rPr>
  </w:style>
  <w:style w:type="paragraph" w:styleId="BlockText">
    <w:name w:val="Block Text"/>
    <w:basedOn w:val="Normal"/>
    <w:rsid w:val="00B16EFC"/>
    <w:pPr>
      <w:tabs>
        <w:tab w:val="left" w:pos="1440"/>
        <w:tab w:val="left" w:pos="4320"/>
        <w:tab w:val="left" w:pos="4680"/>
        <w:tab w:val="left" w:pos="5040"/>
      </w:tabs>
      <w:ind w:left="1440" w:right="29" w:hanging="1440"/>
      <w:jc w:val="both"/>
    </w:pPr>
    <w:rPr>
      <w:rFonts w:ascii="Souvenir Lt BT" w:hAnsi="Souvenir Lt BT"/>
      <w:sz w:val="22"/>
      <w:szCs w:val="24"/>
    </w:rPr>
  </w:style>
  <w:style w:type="character" w:styleId="BookTitle">
    <w:name w:val="Book Title"/>
    <w:basedOn w:val="DefaultParagraphFont"/>
    <w:uiPriority w:val="33"/>
    <w:qFormat/>
    <w:rsid w:val="00B16EF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23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012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0129"/>
    <w:rPr>
      <w:color w:val="0000FF" w:themeColor="hyperlink"/>
      <w:u w:val="single"/>
    </w:rPr>
  </w:style>
  <w:style w:type="character" w:customStyle="1" w:styleId="maintextlink">
    <w:name w:val="maintextlink"/>
    <w:basedOn w:val="DefaultParagraphFont"/>
    <w:rsid w:val="00203BA3"/>
  </w:style>
  <w:style w:type="character" w:customStyle="1" w:styleId="bn1">
    <w:name w:val="bn1"/>
    <w:rsid w:val="00272EB1"/>
    <w:rPr>
      <w:rFonts w:ascii="Tahoma" w:hAnsi="Tahoma" w:cs="Tahoma" w:hint="default"/>
      <w:strike w:val="0"/>
      <w:dstrike w:val="0"/>
      <w:color w:val="666666"/>
      <w:sz w:val="24"/>
      <w:szCs w:val="24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C4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18"/>
      <w:szCs w:val="18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C449E9"/>
    <w:rPr>
      <w:rFonts w:ascii="Courier New" w:eastAsia="SimSun" w:hAnsi="Courier New" w:cs="Courier New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138F-80E3-4940-80BB-8736A881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AMJED BABIKER</cp:lastModifiedBy>
  <cp:revision>99</cp:revision>
  <cp:lastPrinted>2021-07-26T15:49:00Z</cp:lastPrinted>
  <dcterms:created xsi:type="dcterms:W3CDTF">2021-07-22T17:13:00Z</dcterms:created>
  <dcterms:modified xsi:type="dcterms:W3CDTF">2022-09-23T13:02:00Z</dcterms:modified>
</cp:coreProperties>
</file>