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1B" w:rsidRDefault="001C721B">
      <w:pPr>
        <w:spacing w:before="1" w:line="180" w:lineRule="exact"/>
        <w:rPr>
          <w:sz w:val="18"/>
          <w:szCs w:val="18"/>
        </w:rPr>
      </w:pPr>
    </w:p>
    <w:p w:rsidR="001C721B" w:rsidRDefault="009327CB">
      <w:pPr>
        <w:spacing w:before="27" w:line="280" w:lineRule="exact"/>
        <w:ind w:left="697"/>
        <w:rPr>
          <w:rFonts w:ascii="Castellar" w:eastAsia="Castellar" w:hAnsi="Castellar" w:cs="Castellar"/>
          <w:sz w:val="25"/>
          <w:szCs w:val="25"/>
        </w:rPr>
      </w:pPr>
      <w:r>
        <w:rPr>
          <w:rFonts w:ascii="Castellar" w:eastAsia="Castellar" w:hAnsi="Castellar" w:cs="Castellar"/>
          <w:spacing w:val="1"/>
          <w:w w:val="95"/>
          <w:sz w:val="25"/>
          <w:szCs w:val="25"/>
        </w:rPr>
        <w:t>O</w:t>
      </w:r>
      <w:r>
        <w:rPr>
          <w:rFonts w:ascii="Castellar" w:eastAsia="Castellar" w:hAnsi="Castellar" w:cs="Castellar"/>
          <w:w w:val="95"/>
          <w:sz w:val="25"/>
          <w:szCs w:val="25"/>
        </w:rPr>
        <w:t>S</w:t>
      </w:r>
      <w:r>
        <w:rPr>
          <w:rFonts w:ascii="Castellar" w:eastAsia="Castellar" w:hAnsi="Castellar" w:cs="Castellar"/>
          <w:spacing w:val="-1"/>
          <w:w w:val="95"/>
          <w:sz w:val="25"/>
          <w:szCs w:val="25"/>
        </w:rPr>
        <w:t>A</w:t>
      </w:r>
      <w:r>
        <w:rPr>
          <w:rFonts w:ascii="Castellar" w:eastAsia="Castellar" w:hAnsi="Castellar" w:cs="Castellar"/>
          <w:w w:val="95"/>
          <w:sz w:val="25"/>
          <w:szCs w:val="25"/>
        </w:rPr>
        <w:t>MA</w:t>
      </w:r>
      <w:r>
        <w:rPr>
          <w:rFonts w:ascii="Castellar" w:eastAsia="Castellar" w:hAnsi="Castellar" w:cs="Castellar"/>
          <w:spacing w:val="11"/>
          <w:w w:val="95"/>
          <w:sz w:val="25"/>
          <w:szCs w:val="25"/>
        </w:rPr>
        <w:t xml:space="preserve"> </w:t>
      </w:r>
      <w:r>
        <w:rPr>
          <w:rFonts w:ascii="Castellar" w:eastAsia="Castellar" w:hAnsi="Castellar" w:cs="Castellar"/>
          <w:spacing w:val="-1"/>
          <w:w w:val="95"/>
          <w:sz w:val="25"/>
          <w:szCs w:val="25"/>
        </w:rPr>
        <w:t>E</w:t>
      </w:r>
      <w:r>
        <w:rPr>
          <w:rFonts w:ascii="Castellar" w:eastAsia="Castellar" w:hAnsi="Castellar" w:cs="Castellar"/>
          <w:spacing w:val="1"/>
          <w:w w:val="95"/>
          <w:sz w:val="25"/>
          <w:szCs w:val="25"/>
        </w:rPr>
        <w:t>L</w:t>
      </w:r>
      <w:r>
        <w:rPr>
          <w:rFonts w:ascii="Castellar" w:eastAsia="Castellar" w:hAnsi="Castellar" w:cs="Castellar"/>
          <w:spacing w:val="-1"/>
          <w:w w:val="95"/>
          <w:sz w:val="25"/>
          <w:szCs w:val="25"/>
        </w:rPr>
        <w:t>A</w:t>
      </w:r>
      <w:r>
        <w:rPr>
          <w:rFonts w:ascii="Castellar" w:eastAsia="Castellar" w:hAnsi="Castellar" w:cs="Castellar"/>
          <w:spacing w:val="1"/>
          <w:w w:val="95"/>
          <w:sz w:val="25"/>
          <w:szCs w:val="25"/>
        </w:rPr>
        <w:t>W</w:t>
      </w:r>
      <w:r>
        <w:rPr>
          <w:rFonts w:ascii="Castellar" w:eastAsia="Castellar" w:hAnsi="Castellar" w:cs="Castellar"/>
          <w:spacing w:val="-1"/>
          <w:w w:val="95"/>
          <w:sz w:val="25"/>
          <w:szCs w:val="25"/>
        </w:rPr>
        <w:t>A</w:t>
      </w:r>
      <w:r>
        <w:rPr>
          <w:rFonts w:ascii="Castellar" w:eastAsia="Castellar" w:hAnsi="Castellar" w:cs="Castellar"/>
          <w:w w:val="95"/>
          <w:sz w:val="25"/>
          <w:szCs w:val="25"/>
        </w:rPr>
        <w:t>D</w:t>
      </w:r>
      <w:r>
        <w:rPr>
          <w:rFonts w:ascii="Castellar" w:eastAsia="Castellar" w:hAnsi="Castellar" w:cs="Castellar"/>
          <w:spacing w:val="10"/>
          <w:w w:val="95"/>
          <w:sz w:val="25"/>
          <w:szCs w:val="25"/>
        </w:rPr>
        <w:t xml:space="preserve"> </w:t>
      </w:r>
      <w:r>
        <w:rPr>
          <w:rFonts w:ascii="Castellar" w:eastAsia="Castellar" w:hAnsi="Castellar" w:cs="Castellar"/>
          <w:spacing w:val="-2"/>
          <w:w w:val="95"/>
          <w:sz w:val="25"/>
          <w:szCs w:val="25"/>
        </w:rPr>
        <w:t>S</w:t>
      </w:r>
      <w:r>
        <w:rPr>
          <w:rFonts w:ascii="Castellar" w:eastAsia="Castellar" w:hAnsi="Castellar" w:cs="Castellar"/>
          <w:spacing w:val="-1"/>
          <w:w w:val="95"/>
          <w:sz w:val="25"/>
          <w:szCs w:val="25"/>
        </w:rPr>
        <w:t>A</w:t>
      </w:r>
      <w:r>
        <w:rPr>
          <w:rFonts w:ascii="Castellar" w:eastAsia="Castellar" w:hAnsi="Castellar" w:cs="Castellar"/>
          <w:spacing w:val="1"/>
          <w:w w:val="95"/>
          <w:sz w:val="25"/>
          <w:szCs w:val="25"/>
        </w:rPr>
        <w:t>L</w:t>
      </w:r>
      <w:r>
        <w:rPr>
          <w:rFonts w:ascii="Castellar" w:eastAsia="Castellar" w:hAnsi="Castellar" w:cs="Castellar"/>
          <w:spacing w:val="-1"/>
          <w:w w:val="95"/>
          <w:sz w:val="25"/>
          <w:szCs w:val="25"/>
        </w:rPr>
        <w:t>I</w:t>
      </w:r>
      <w:r>
        <w:rPr>
          <w:rFonts w:ascii="Castellar" w:eastAsia="Castellar" w:hAnsi="Castellar" w:cs="Castellar"/>
          <w:w w:val="95"/>
          <w:sz w:val="25"/>
          <w:szCs w:val="25"/>
        </w:rPr>
        <w:t>H</w:t>
      </w:r>
      <w:r>
        <w:rPr>
          <w:rFonts w:ascii="Castellar" w:eastAsia="Castellar" w:hAnsi="Castellar" w:cs="Castellar"/>
          <w:spacing w:val="8"/>
          <w:w w:val="95"/>
          <w:sz w:val="25"/>
          <w:szCs w:val="25"/>
        </w:rPr>
        <w:t xml:space="preserve"> </w:t>
      </w:r>
      <w:r>
        <w:rPr>
          <w:rFonts w:ascii="Castellar" w:eastAsia="Castellar" w:hAnsi="Castellar" w:cs="Castellar"/>
          <w:spacing w:val="1"/>
          <w:sz w:val="25"/>
          <w:szCs w:val="25"/>
        </w:rPr>
        <w:t>HU</w:t>
      </w:r>
      <w:r>
        <w:rPr>
          <w:rFonts w:ascii="Castellar" w:eastAsia="Castellar" w:hAnsi="Castellar" w:cs="Castellar"/>
          <w:sz w:val="25"/>
          <w:szCs w:val="25"/>
        </w:rPr>
        <w:t>SS</w:t>
      </w:r>
      <w:r w:rsidR="00856AB2">
        <w:rPr>
          <w:rFonts w:ascii="Castellar" w:eastAsia="Castellar" w:hAnsi="Castellar" w:cs="Castellar"/>
          <w:spacing w:val="-1"/>
          <w:sz w:val="25"/>
          <w:szCs w:val="25"/>
        </w:rPr>
        <w:t>E</w:t>
      </w:r>
      <w:r>
        <w:rPr>
          <w:rFonts w:ascii="Castellar" w:eastAsia="Castellar" w:hAnsi="Castellar" w:cs="Castellar"/>
          <w:spacing w:val="-6"/>
          <w:sz w:val="25"/>
          <w:szCs w:val="25"/>
        </w:rPr>
        <w:t>I</w:t>
      </w:r>
      <w:r>
        <w:rPr>
          <w:rFonts w:ascii="Castellar" w:eastAsia="Castellar" w:hAnsi="Castellar" w:cs="Castellar"/>
          <w:position w:val="1"/>
          <w:sz w:val="25"/>
          <w:szCs w:val="25"/>
        </w:rPr>
        <w:t>N</w:t>
      </w:r>
      <w:r w:rsidR="00DA4464">
        <w:rPr>
          <w:rFonts w:ascii="Castellar" w:eastAsia="Castellar" w:hAnsi="Castellar" w:cs="Castellar"/>
          <w:position w:val="1"/>
          <w:sz w:val="25"/>
          <w:szCs w:val="25"/>
        </w:rPr>
        <w:t xml:space="preserve"> (PMP)</w:t>
      </w:r>
    </w:p>
    <w:p w:rsidR="001C721B" w:rsidRDefault="001C721B">
      <w:pPr>
        <w:spacing w:line="200" w:lineRule="exact"/>
      </w:pPr>
    </w:p>
    <w:p w:rsidR="001C721B" w:rsidRDefault="001C721B">
      <w:pPr>
        <w:spacing w:before="6" w:line="240" w:lineRule="exact"/>
        <w:rPr>
          <w:sz w:val="24"/>
          <w:szCs w:val="24"/>
        </w:rPr>
      </w:pPr>
    </w:p>
    <w:p w:rsidR="001C721B" w:rsidRDefault="009327CB">
      <w:pPr>
        <w:spacing w:before="7" w:line="220" w:lineRule="exact"/>
        <w:ind w:left="7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Blo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3</w:t>
      </w:r>
      <w:r w:rsidR="00DA4464">
        <w:rPr>
          <w:rFonts w:ascii="Arial" w:eastAsia="Arial" w:hAnsi="Arial" w:cs="Arial"/>
          <w:b/>
          <w:position w:val="-1"/>
          <w:sz w:val="18"/>
          <w:szCs w:val="18"/>
        </w:rPr>
        <w:t xml:space="preserve">, </w:t>
      </w:r>
      <w:r w:rsidR="00DA4464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house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A4464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3</w:t>
      </w:r>
      <w:r w:rsidR="00DA4464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4</w:t>
      </w:r>
      <w:r w:rsidR="00DA4464">
        <w:rPr>
          <w:rFonts w:ascii="Arial" w:eastAsia="Arial" w:hAnsi="Arial" w:cs="Arial"/>
          <w:b/>
          <w:position w:val="-1"/>
          <w:sz w:val="18"/>
          <w:szCs w:val="18"/>
        </w:rPr>
        <w:t>1</w:t>
      </w:r>
      <w:r w:rsidR="00DA4464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hri                                      </w:t>
      </w:r>
      <w:r>
        <w:rPr>
          <w:rFonts w:ascii="Arial" w:eastAsia="Arial" w:hAnsi="Arial" w:cs="Arial"/>
          <w:b/>
          <w:spacing w:val="47"/>
          <w:position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position w:val="-1"/>
          <w:sz w:val="18"/>
          <w:szCs w:val="18"/>
        </w:rPr>
        <w:t>work</w:t>
      </w:r>
      <w:r>
        <w:rPr>
          <w:rFonts w:ascii="Arial Black" w:eastAsia="Arial Black" w:hAnsi="Arial Black" w:cs="Arial Black"/>
          <w:spacing w:val="-1"/>
          <w:position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position w:val="-1"/>
          <w:sz w:val="18"/>
          <w:szCs w:val="18"/>
        </w:rPr>
        <w:t>phone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+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249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87006272</w:t>
      </w:r>
    </w:p>
    <w:p w:rsidR="001C721B" w:rsidRDefault="001C721B">
      <w:pPr>
        <w:spacing w:before="4" w:line="140" w:lineRule="exact"/>
        <w:rPr>
          <w:sz w:val="15"/>
          <w:szCs w:val="15"/>
        </w:rPr>
        <w:sectPr w:rsidR="001C721B">
          <w:pgSz w:w="11900" w:h="16840"/>
          <w:pgMar w:top="1580" w:right="1320" w:bottom="280" w:left="1320" w:header="720" w:footer="720" w:gutter="0"/>
          <w:cols w:space="720"/>
        </w:sectPr>
      </w:pPr>
    </w:p>
    <w:p w:rsidR="001C721B" w:rsidRDefault="009327CB">
      <w:pPr>
        <w:spacing w:before="37"/>
        <w:ind w:left="69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7"/>
          <w:sz w:val="18"/>
          <w:szCs w:val="18"/>
        </w:rPr>
        <w:lastRenderedPageBreak/>
        <w:t>Kh</w:t>
      </w:r>
      <w:r>
        <w:rPr>
          <w:rFonts w:ascii="Arial" w:eastAsia="Arial" w:hAnsi="Arial" w:cs="Arial"/>
          <w:b/>
          <w:spacing w:val="1"/>
          <w:w w:val="87"/>
          <w:sz w:val="18"/>
          <w:szCs w:val="18"/>
        </w:rPr>
        <w:t>a</w:t>
      </w:r>
      <w:r>
        <w:rPr>
          <w:rFonts w:ascii="Arial" w:eastAsia="Arial" w:hAnsi="Arial" w:cs="Arial"/>
          <w:b/>
          <w:w w:val="87"/>
          <w:sz w:val="18"/>
          <w:szCs w:val="18"/>
        </w:rPr>
        <w:t>rtoum</w:t>
      </w:r>
    </w:p>
    <w:p w:rsidR="001C721B" w:rsidRDefault="001C721B">
      <w:pPr>
        <w:spacing w:before="7" w:line="240" w:lineRule="exact"/>
        <w:rPr>
          <w:sz w:val="24"/>
          <w:szCs w:val="24"/>
        </w:rPr>
      </w:pPr>
    </w:p>
    <w:p w:rsidR="001C721B" w:rsidRDefault="009327CB">
      <w:pPr>
        <w:ind w:left="6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Sud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1C721B" w:rsidRDefault="009327CB">
      <w:pPr>
        <w:spacing w:before="7" w:line="180" w:lineRule="exact"/>
        <w:rPr>
          <w:sz w:val="18"/>
          <w:szCs w:val="18"/>
        </w:rPr>
      </w:pPr>
      <w:r>
        <w:br w:type="column"/>
      </w:r>
    </w:p>
    <w:p w:rsidR="001C721B" w:rsidRDefault="001C721B">
      <w:pPr>
        <w:spacing w:line="200" w:lineRule="exact"/>
      </w:pPr>
    </w:p>
    <w:p w:rsidR="001C721B" w:rsidRDefault="009327CB" w:rsidP="00DA446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2"/>
          <w:sz w:val="18"/>
          <w:szCs w:val="18"/>
        </w:rPr>
        <w:t>Mob</w:t>
      </w:r>
      <w:r>
        <w:rPr>
          <w:rFonts w:ascii="Arial" w:eastAsia="Arial" w:hAnsi="Arial" w:cs="Arial"/>
          <w:b/>
          <w:w w:val="11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112"/>
          <w:sz w:val="18"/>
          <w:szCs w:val="18"/>
        </w:rPr>
        <w:t>l</w:t>
      </w:r>
      <w:r>
        <w:rPr>
          <w:rFonts w:ascii="Arial" w:eastAsia="Arial" w:hAnsi="Arial" w:cs="Arial"/>
          <w:b/>
          <w:w w:val="112"/>
          <w:sz w:val="18"/>
          <w:szCs w:val="18"/>
        </w:rPr>
        <w:t>e</w:t>
      </w:r>
      <w:r>
        <w:rPr>
          <w:rFonts w:ascii="Arial" w:eastAsia="Arial" w:hAnsi="Arial" w:cs="Arial"/>
          <w:b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w w:val="112"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w w:val="112"/>
          <w:sz w:val="18"/>
          <w:szCs w:val="18"/>
        </w:rPr>
        <w:t>e</w:t>
      </w:r>
      <w:r>
        <w:rPr>
          <w:rFonts w:ascii="Arial" w:eastAsia="Arial" w:hAnsi="Arial" w:cs="Arial"/>
          <w:b/>
          <w:w w:val="112"/>
          <w:sz w:val="18"/>
          <w:szCs w:val="18"/>
        </w:rPr>
        <w:t>:</w:t>
      </w:r>
      <w:r>
        <w:rPr>
          <w:rFonts w:ascii="Arial" w:eastAsia="Arial" w:hAnsi="Arial" w:cs="Arial"/>
          <w:b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+24</w:t>
      </w:r>
      <w:r w:rsidR="00DA4464">
        <w:rPr>
          <w:rFonts w:ascii="Arial" w:eastAsia="Arial" w:hAnsi="Arial" w:cs="Arial"/>
          <w:sz w:val="18"/>
          <w:szCs w:val="18"/>
        </w:rPr>
        <w:t xml:space="preserve">9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912</w:t>
      </w:r>
      <w:r>
        <w:rPr>
          <w:rFonts w:ascii="Arial" w:eastAsia="Arial" w:hAnsi="Arial" w:cs="Arial"/>
          <w:spacing w:val="-2"/>
          <w:w w:val="113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263</w:t>
      </w:r>
      <w:r>
        <w:rPr>
          <w:rFonts w:ascii="Arial" w:eastAsia="Arial" w:hAnsi="Arial" w:cs="Arial"/>
          <w:spacing w:val="-2"/>
          <w:w w:val="113"/>
          <w:sz w:val="18"/>
          <w:szCs w:val="18"/>
        </w:rPr>
        <w:t>2</w:t>
      </w:r>
      <w:r>
        <w:rPr>
          <w:rFonts w:ascii="Arial" w:eastAsia="Arial" w:hAnsi="Arial" w:cs="Arial"/>
          <w:w w:val="113"/>
          <w:sz w:val="18"/>
          <w:szCs w:val="18"/>
        </w:rPr>
        <w:t>6</w:t>
      </w:r>
    </w:p>
    <w:p w:rsidR="001C721B" w:rsidRDefault="00995A92">
      <w:pPr>
        <w:spacing w:before="24" w:line="320" w:lineRule="atLeast"/>
        <w:ind w:left="907" w:right="595" w:hanging="886"/>
        <w:rPr>
          <w:rFonts w:ascii="Arial Black" w:eastAsia="Arial Black" w:hAnsi="Arial Black" w:cs="Arial Black"/>
          <w:sz w:val="18"/>
          <w:szCs w:val="18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1434" w:space="3552"/>
            <w:col w:w="4274"/>
          </w:cols>
        </w:sectPr>
      </w:pPr>
      <w:r w:rsidRPr="00995A92">
        <w:pict>
          <v:group id="_x0000_s1062" style="position:absolute;left:0;text-align:left;margin-left:90.05pt;margin-top:41.9pt;width:415.3pt;height:0;z-index:-251660288;mso-position-horizontal-relative:page" coordorigin="1801,838" coordsize="8306,0">
            <v:shape id="_x0000_s1063" style="position:absolute;left:1801;top:838;width:8306;height:0" coordorigin="1801,838" coordsize="8306,0" path="m1801,838r8305,e" filled="f" strokeweight="1.66pt">
              <v:path arrowok="t"/>
            </v:shape>
            <w10:wrap anchorx="page"/>
          </v:group>
        </w:pict>
      </w:r>
      <w:r w:rsidR="009327CB">
        <w:rPr>
          <w:rFonts w:ascii="Arial" w:eastAsia="Arial" w:hAnsi="Arial" w:cs="Arial"/>
          <w:b/>
          <w:w w:val="113"/>
          <w:sz w:val="18"/>
          <w:szCs w:val="18"/>
        </w:rPr>
        <w:t>E</w:t>
      </w:r>
      <w:r w:rsidR="009327CB">
        <w:rPr>
          <w:rFonts w:ascii="Arial" w:eastAsia="Arial" w:hAnsi="Arial" w:cs="Arial"/>
          <w:b/>
          <w:spacing w:val="-3"/>
          <w:w w:val="113"/>
          <w:sz w:val="18"/>
          <w:szCs w:val="18"/>
        </w:rPr>
        <w:t>-</w:t>
      </w:r>
      <w:r w:rsidR="009327CB">
        <w:rPr>
          <w:rFonts w:ascii="Arial" w:eastAsia="Arial" w:hAnsi="Arial" w:cs="Arial"/>
          <w:b/>
          <w:spacing w:val="1"/>
          <w:w w:val="113"/>
          <w:sz w:val="18"/>
          <w:szCs w:val="18"/>
        </w:rPr>
        <w:t>M</w:t>
      </w:r>
      <w:r w:rsidR="009327CB">
        <w:rPr>
          <w:rFonts w:ascii="Arial" w:eastAsia="Arial" w:hAnsi="Arial" w:cs="Arial"/>
          <w:b/>
          <w:spacing w:val="-3"/>
          <w:w w:val="113"/>
          <w:sz w:val="18"/>
          <w:szCs w:val="18"/>
        </w:rPr>
        <w:t>A</w:t>
      </w:r>
      <w:r w:rsidR="009327CB">
        <w:rPr>
          <w:rFonts w:ascii="Arial" w:eastAsia="Arial" w:hAnsi="Arial" w:cs="Arial"/>
          <w:b/>
          <w:w w:val="113"/>
          <w:sz w:val="18"/>
          <w:szCs w:val="18"/>
        </w:rPr>
        <w:t>I</w:t>
      </w:r>
      <w:r w:rsidR="009327CB">
        <w:rPr>
          <w:rFonts w:ascii="Arial" w:eastAsia="Arial" w:hAnsi="Arial" w:cs="Arial"/>
          <w:b/>
          <w:spacing w:val="1"/>
          <w:w w:val="113"/>
          <w:sz w:val="18"/>
          <w:szCs w:val="18"/>
        </w:rPr>
        <w:t>L</w:t>
      </w:r>
      <w:r w:rsidR="009327CB">
        <w:rPr>
          <w:rFonts w:ascii="Arial" w:eastAsia="Arial" w:hAnsi="Arial" w:cs="Arial"/>
          <w:b/>
          <w:w w:val="113"/>
          <w:sz w:val="18"/>
          <w:szCs w:val="18"/>
        </w:rPr>
        <w:t>:</w:t>
      </w:r>
      <w:r w:rsidR="009327CB">
        <w:rPr>
          <w:rFonts w:ascii="Arial" w:eastAsia="Arial" w:hAnsi="Arial" w:cs="Arial"/>
          <w:b/>
          <w:spacing w:val="2"/>
          <w:w w:val="113"/>
          <w:sz w:val="18"/>
          <w:szCs w:val="18"/>
        </w:rPr>
        <w:t xml:space="preserve"> </w:t>
      </w:r>
      <w:hyperlink r:id="rId6">
        <w:r w:rsidR="009327CB">
          <w:rPr>
            <w:rFonts w:ascii="Arial Black" w:eastAsia="Arial Black" w:hAnsi="Arial Black" w:cs="Arial Black"/>
            <w:w w:val="113"/>
            <w:sz w:val="18"/>
            <w:szCs w:val="18"/>
          </w:rPr>
          <w:t>osamaawd@gmail.com</w:t>
        </w:r>
      </w:hyperlink>
      <w:hyperlink r:id="rId7">
        <w:r w:rsidR="009327CB">
          <w:rPr>
            <w:rFonts w:ascii="Arial Black" w:eastAsia="Arial Black" w:hAnsi="Arial Black" w:cs="Arial Black"/>
            <w:w w:val="113"/>
            <w:sz w:val="18"/>
            <w:szCs w:val="18"/>
          </w:rPr>
          <w:t xml:space="preserve"> oesalih@bashayerpl.com</w:t>
        </w:r>
      </w:hyperlink>
    </w:p>
    <w:p w:rsidR="001C721B" w:rsidRDefault="001C721B">
      <w:pPr>
        <w:spacing w:before="12" w:line="200" w:lineRule="exact"/>
      </w:pPr>
    </w:p>
    <w:p w:rsidR="001C721B" w:rsidRPr="00DA4464" w:rsidRDefault="00DA4464">
      <w:pPr>
        <w:spacing w:before="21"/>
        <w:ind w:left="113"/>
        <w:rPr>
          <w:rFonts w:ascii="Castellar" w:eastAsia="Castellar" w:hAnsi="Castellar" w:cs="Castellar"/>
          <w:sz w:val="24"/>
          <w:szCs w:val="24"/>
        </w:rPr>
      </w:pPr>
      <w:r w:rsidRPr="00DA4464">
        <w:rPr>
          <w:rFonts w:ascii="Castellar" w:eastAsia="Castellar" w:hAnsi="Castellar" w:cs="Castellar"/>
          <w:spacing w:val="2"/>
          <w:sz w:val="24"/>
          <w:szCs w:val="24"/>
        </w:rPr>
        <w:t>V</w:t>
      </w:r>
      <w:r w:rsidRPr="00DA4464">
        <w:rPr>
          <w:rFonts w:ascii="Castellar" w:eastAsia="Castellar" w:hAnsi="Castellar" w:cs="Castellar"/>
          <w:spacing w:val="-1"/>
          <w:sz w:val="24"/>
          <w:szCs w:val="24"/>
        </w:rPr>
        <w:t>I</w:t>
      </w:r>
      <w:r w:rsidRPr="00DA4464">
        <w:rPr>
          <w:rFonts w:ascii="Castellar" w:eastAsia="Castellar" w:hAnsi="Castellar" w:cs="Castellar"/>
          <w:sz w:val="24"/>
          <w:szCs w:val="24"/>
        </w:rPr>
        <w:t>S</w:t>
      </w:r>
      <w:r w:rsidRPr="00DA4464">
        <w:rPr>
          <w:rFonts w:ascii="Castellar" w:eastAsia="Castellar" w:hAnsi="Castellar" w:cs="Castellar"/>
          <w:spacing w:val="-1"/>
          <w:sz w:val="24"/>
          <w:szCs w:val="24"/>
        </w:rPr>
        <w:t>I</w:t>
      </w:r>
      <w:r w:rsidRPr="00DA4464">
        <w:rPr>
          <w:rFonts w:ascii="Castellar" w:eastAsia="Castellar" w:hAnsi="Castellar" w:cs="Castellar"/>
          <w:spacing w:val="1"/>
          <w:sz w:val="24"/>
          <w:szCs w:val="24"/>
        </w:rPr>
        <w:t>O</w:t>
      </w:r>
      <w:r w:rsidRPr="00DA4464">
        <w:rPr>
          <w:rFonts w:ascii="Castellar" w:eastAsia="Castellar" w:hAnsi="Castellar" w:cs="Castellar"/>
          <w:sz w:val="24"/>
          <w:szCs w:val="24"/>
        </w:rPr>
        <w:t>N</w:t>
      </w:r>
      <w:r w:rsidRPr="00DA4464">
        <w:rPr>
          <w:rFonts w:ascii="Castellar" w:eastAsia="Castellar" w:hAnsi="Castellar" w:cs="Castellar"/>
          <w:spacing w:val="1"/>
          <w:sz w:val="24"/>
          <w:szCs w:val="24"/>
        </w:rPr>
        <w:t>:</w:t>
      </w:r>
    </w:p>
    <w:p w:rsidR="001C721B" w:rsidRDefault="001C721B">
      <w:pPr>
        <w:spacing w:before="12" w:line="220" w:lineRule="exact"/>
        <w:rPr>
          <w:sz w:val="22"/>
          <w:szCs w:val="22"/>
        </w:rPr>
      </w:pPr>
    </w:p>
    <w:p w:rsidR="001C721B" w:rsidRDefault="009327CB">
      <w:pPr>
        <w:ind w:left="113" w:right="75" w:firstLine="749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ax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um u</w:t>
      </w:r>
      <w:r>
        <w:rPr>
          <w:spacing w:val="1"/>
          <w:sz w:val="24"/>
          <w:szCs w:val="24"/>
        </w:rPr>
        <w:t>til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>..</w:t>
      </w:r>
      <w:proofErr w:type="gramEnd"/>
    </w:p>
    <w:p w:rsidR="001C721B" w:rsidRDefault="001C721B">
      <w:pPr>
        <w:spacing w:before="6" w:line="240" w:lineRule="exact"/>
        <w:rPr>
          <w:sz w:val="24"/>
          <w:szCs w:val="24"/>
        </w:rPr>
      </w:pPr>
    </w:p>
    <w:p w:rsidR="001C721B" w:rsidRPr="00DA4464" w:rsidRDefault="009327CB">
      <w:pPr>
        <w:ind w:left="113"/>
        <w:rPr>
          <w:rFonts w:ascii="Castellar" w:eastAsia="Castellar" w:hAnsi="Castellar" w:cs="Castellar"/>
          <w:sz w:val="24"/>
          <w:szCs w:val="24"/>
        </w:rPr>
      </w:pPr>
      <w:r w:rsidRPr="00DA4464">
        <w:rPr>
          <w:rFonts w:ascii="Castellar" w:eastAsia="Castellar" w:hAnsi="Castellar" w:cs="Castellar"/>
          <w:spacing w:val="2"/>
          <w:sz w:val="24"/>
          <w:szCs w:val="24"/>
        </w:rPr>
        <w:t>C</w:t>
      </w:r>
      <w:r w:rsidRPr="00DA4464">
        <w:rPr>
          <w:rFonts w:ascii="Castellar" w:eastAsia="Castellar" w:hAnsi="Castellar" w:cs="Castellar"/>
          <w:spacing w:val="-1"/>
          <w:sz w:val="24"/>
          <w:szCs w:val="24"/>
        </w:rPr>
        <w:t>A</w:t>
      </w:r>
      <w:r w:rsidRPr="00DA4464">
        <w:rPr>
          <w:rFonts w:ascii="Castellar" w:eastAsia="Castellar" w:hAnsi="Castellar" w:cs="Castellar"/>
          <w:sz w:val="24"/>
          <w:szCs w:val="24"/>
        </w:rPr>
        <w:t>R</w:t>
      </w:r>
      <w:r w:rsidRPr="00DA4464">
        <w:rPr>
          <w:rFonts w:ascii="Castellar" w:eastAsia="Castellar" w:hAnsi="Castellar" w:cs="Castellar"/>
          <w:spacing w:val="-1"/>
          <w:sz w:val="24"/>
          <w:szCs w:val="24"/>
        </w:rPr>
        <w:t>E</w:t>
      </w:r>
      <w:r w:rsidRPr="00DA4464">
        <w:rPr>
          <w:rFonts w:ascii="Castellar" w:eastAsia="Castellar" w:hAnsi="Castellar" w:cs="Castellar"/>
          <w:spacing w:val="2"/>
          <w:sz w:val="24"/>
          <w:szCs w:val="24"/>
        </w:rPr>
        <w:t>E</w:t>
      </w:r>
      <w:r w:rsidRPr="00DA4464">
        <w:rPr>
          <w:rFonts w:ascii="Castellar" w:eastAsia="Castellar" w:hAnsi="Castellar" w:cs="Castellar"/>
          <w:sz w:val="24"/>
          <w:szCs w:val="24"/>
        </w:rPr>
        <w:t xml:space="preserve">R </w:t>
      </w:r>
      <w:r w:rsidR="00DA4464" w:rsidRPr="00DA4464">
        <w:rPr>
          <w:rFonts w:ascii="Castellar" w:eastAsia="Castellar" w:hAnsi="Castellar" w:cs="Castellar"/>
          <w:spacing w:val="1"/>
          <w:sz w:val="24"/>
          <w:szCs w:val="24"/>
        </w:rPr>
        <w:t>OB</w:t>
      </w:r>
      <w:r w:rsidR="00DA4464" w:rsidRPr="00DA4464">
        <w:rPr>
          <w:rFonts w:ascii="Castellar" w:eastAsia="Castellar" w:hAnsi="Castellar" w:cs="Castellar"/>
          <w:sz w:val="24"/>
          <w:szCs w:val="24"/>
        </w:rPr>
        <w:t>J</w:t>
      </w:r>
      <w:r w:rsidR="00DA4464" w:rsidRPr="00DA4464">
        <w:rPr>
          <w:rFonts w:ascii="Castellar" w:eastAsia="Castellar" w:hAnsi="Castellar" w:cs="Castellar"/>
          <w:spacing w:val="-1"/>
          <w:sz w:val="24"/>
          <w:szCs w:val="24"/>
        </w:rPr>
        <w:t>E</w:t>
      </w:r>
      <w:r w:rsidR="00DA4464" w:rsidRPr="00DA4464">
        <w:rPr>
          <w:rFonts w:ascii="Castellar" w:eastAsia="Castellar" w:hAnsi="Castellar" w:cs="Castellar"/>
          <w:sz w:val="24"/>
          <w:szCs w:val="24"/>
        </w:rPr>
        <w:t>CT</w:t>
      </w:r>
      <w:r w:rsidR="00DA4464" w:rsidRPr="00DA4464">
        <w:rPr>
          <w:rFonts w:ascii="Castellar" w:eastAsia="Castellar" w:hAnsi="Castellar" w:cs="Castellar"/>
          <w:spacing w:val="-1"/>
          <w:sz w:val="24"/>
          <w:szCs w:val="24"/>
        </w:rPr>
        <w:t>IV</w:t>
      </w:r>
      <w:r w:rsidR="00DA4464" w:rsidRPr="00DA4464">
        <w:rPr>
          <w:rFonts w:ascii="Castellar" w:eastAsia="Castellar" w:hAnsi="Castellar" w:cs="Castellar"/>
          <w:sz w:val="24"/>
          <w:szCs w:val="24"/>
        </w:rPr>
        <w:t>E:</w:t>
      </w:r>
    </w:p>
    <w:p w:rsidR="001C721B" w:rsidRDefault="001C721B">
      <w:pPr>
        <w:spacing w:before="15" w:line="220" w:lineRule="exact"/>
        <w:rPr>
          <w:sz w:val="22"/>
          <w:szCs w:val="22"/>
        </w:rPr>
      </w:pPr>
    </w:p>
    <w:p w:rsidR="001C721B" w:rsidRDefault="009327CB">
      <w:pPr>
        <w:ind w:left="473" w:right="312" w:firstLine="720"/>
        <w:rPr>
          <w:rFonts w:ascii="Arial" w:eastAsia="Arial" w:hAnsi="Arial" w:cs="Arial"/>
          <w:sz w:val="18"/>
          <w:szCs w:val="18"/>
        </w:rPr>
      </w:pP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iliti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, sk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sponsib</w:t>
      </w:r>
      <w:r>
        <w:rPr>
          <w:spacing w:val="1"/>
          <w:sz w:val="24"/>
          <w:szCs w:val="24"/>
        </w:rPr>
        <w:t>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before="7" w:line="220" w:lineRule="exact"/>
        <w:rPr>
          <w:sz w:val="22"/>
          <w:szCs w:val="22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1C721B" w:rsidRDefault="009327CB">
      <w:pPr>
        <w:spacing w:before="24"/>
        <w:ind w:left="113"/>
        <w:rPr>
          <w:sz w:val="28"/>
          <w:szCs w:val="28"/>
        </w:rPr>
      </w:pPr>
      <w:r>
        <w:rPr>
          <w:b/>
          <w:i/>
          <w:color w:val="1E487C"/>
          <w:spacing w:val="-1"/>
          <w:sz w:val="28"/>
          <w:szCs w:val="28"/>
        </w:rPr>
        <w:lastRenderedPageBreak/>
        <w:t>P</w:t>
      </w:r>
      <w:r>
        <w:rPr>
          <w:b/>
          <w:i/>
          <w:color w:val="1E487C"/>
          <w:sz w:val="28"/>
          <w:szCs w:val="28"/>
        </w:rPr>
        <w:t>e</w:t>
      </w:r>
      <w:r>
        <w:rPr>
          <w:b/>
          <w:i/>
          <w:color w:val="1E487C"/>
          <w:spacing w:val="1"/>
          <w:sz w:val="28"/>
          <w:szCs w:val="28"/>
        </w:rPr>
        <w:t>r</w:t>
      </w:r>
      <w:r>
        <w:rPr>
          <w:b/>
          <w:i/>
          <w:color w:val="1E487C"/>
          <w:spacing w:val="-1"/>
          <w:sz w:val="28"/>
          <w:szCs w:val="28"/>
        </w:rPr>
        <w:t>s</w:t>
      </w:r>
      <w:r>
        <w:rPr>
          <w:b/>
          <w:i/>
          <w:color w:val="1E487C"/>
          <w:spacing w:val="1"/>
          <w:sz w:val="28"/>
          <w:szCs w:val="28"/>
        </w:rPr>
        <w:t>o</w:t>
      </w:r>
      <w:r>
        <w:rPr>
          <w:b/>
          <w:i/>
          <w:color w:val="1E487C"/>
          <w:spacing w:val="-3"/>
          <w:sz w:val="28"/>
          <w:szCs w:val="28"/>
        </w:rPr>
        <w:t>n</w:t>
      </w:r>
      <w:r>
        <w:rPr>
          <w:b/>
          <w:i/>
          <w:color w:val="1E487C"/>
          <w:spacing w:val="1"/>
          <w:sz w:val="28"/>
          <w:szCs w:val="28"/>
        </w:rPr>
        <w:t>a</w:t>
      </w:r>
      <w:r>
        <w:rPr>
          <w:b/>
          <w:i/>
          <w:color w:val="1E487C"/>
          <w:sz w:val="28"/>
          <w:szCs w:val="28"/>
        </w:rPr>
        <w:t>l</w:t>
      </w:r>
    </w:p>
    <w:p w:rsidR="001C721B" w:rsidRDefault="00995A92">
      <w:pPr>
        <w:spacing w:line="380" w:lineRule="exact"/>
        <w:ind w:left="113"/>
        <w:rPr>
          <w:rFonts w:ascii="Arial" w:eastAsia="Arial" w:hAnsi="Arial" w:cs="Arial"/>
          <w:sz w:val="18"/>
          <w:szCs w:val="18"/>
        </w:rPr>
      </w:pPr>
      <w:r w:rsidRPr="00995A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75.25pt;margin-top:3.5pt;width:4.9pt;height:6pt;z-index:-251657216;mso-position-horizontal-relative:page" filled="f" stroked="f">
            <v:textbox inset="0,0,0,0">
              <w:txbxContent>
                <w:p w:rsidR="000226A2" w:rsidRDefault="000226A2">
                  <w:pPr>
                    <w:spacing w:line="120" w:lineRule="exact"/>
                    <w:ind w:right="-3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="009327CB">
        <w:rPr>
          <w:b/>
          <w:i/>
          <w:color w:val="1E487C"/>
          <w:spacing w:val="1"/>
          <w:position w:val="5"/>
          <w:sz w:val="28"/>
          <w:szCs w:val="28"/>
        </w:rPr>
        <w:t>I</w:t>
      </w:r>
      <w:r w:rsidR="009327CB">
        <w:rPr>
          <w:b/>
          <w:i/>
          <w:color w:val="1E487C"/>
          <w:position w:val="5"/>
          <w:sz w:val="28"/>
          <w:szCs w:val="28"/>
        </w:rPr>
        <w:t>n</w:t>
      </w:r>
      <w:r w:rsidR="009327CB">
        <w:rPr>
          <w:b/>
          <w:i/>
          <w:color w:val="1E487C"/>
          <w:spacing w:val="-2"/>
          <w:position w:val="5"/>
          <w:sz w:val="28"/>
          <w:szCs w:val="28"/>
        </w:rPr>
        <w:t>f</w:t>
      </w:r>
      <w:r w:rsidR="009327CB">
        <w:rPr>
          <w:b/>
          <w:i/>
          <w:color w:val="1E487C"/>
          <w:spacing w:val="1"/>
          <w:position w:val="5"/>
          <w:sz w:val="28"/>
          <w:szCs w:val="28"/>
        </w:rPr>
        <w:t>o</w:t>
      </w:r>
      <w:r w:rsidR="009327CB">
        <w:rPr>
          <w:b/>
          <w:i/>
          <w:color w:val="1E487C"/>
          <w:spacing w:val="-4"/>
          <w:position w:val="5"/>
          <w:sz w:val="28"/>
          <w:szCs w:val="28"/>
        </w:rPr>
        <w:t>r</w:t>
      </w:r>
      <w:r w:rsidR="009327CB">
        <w:rPr>
          <w:b/>
          <w:i/>
          <w:color w:val="1E487C"/>
          <w:spacing w:val="5"/>
          <w:position w:val="5"/>
          <w:sz w:val="28"/>
          <w:szCs w:val="28"/>
        </w:rPr>
        <w:t>m</w:t>
      </w:r>
      <w:r w:rsidR="009327CB">
        <w:rPr>
          <w:b/>
          <w:i/>
          <w:color w:val="1E487C"/>
          <w:spacing w:val="-1"/>
          <w:position w:val="5"/>
          <w:sz w:val="28"/>
          <w:szCs w:val="28"/>
        </w:rPr>
        <w:t>ati</w:t>
      </w:r>
      <w:r w:rsidR="009327CB">
        <w:rPr>
          <w:b/>
          <w:i/>
          <w:color w:val="1E487C"/>
          <w:spacing w:val="1"/>
          <w:position w:val="5"/>
          <w:sz w:val="28"/>
          <w:szCs w:val="28"/>
        </w:rPr>
        <w:t>o</w:t>
      </w:r>
      <w:r w:rsidR="009327CB">
        <w:rPr>
          <w:b/>
          <w:i/>
          <w:color w:val="1E487C"/>
          <w:position w:val="5"/>
          <w:sz w:val="28"/>
          <w:szCs w:val="28"/>
        </w:rPr>
        <w:t xml:space="preserve">n             </w:t>
      </w:r>
      <w:r w:rsidR="009327CB">
        <w:rPr>
          <w:b/>
          <w:i/>
          <w:color w:val="1E487C"/>
          <w:spacing w:val="42"/>
          <w:position w:val="5"/>
          <w:sz w:val="28"/>
          <w:szCs w:val="28"/>
        </w:rPr>
        <w:t xml:space="preserve"> </w:t>
      </w:r>
      <w:r w:rsidR="009327CB">
        <w:rPr>
          <w:rFonts w:ascii="Arial" w:eastAsia="Arial" w:hAnsi="Arial" w:cs="Arial"/>
          <w:b/>
          <w:color w:val="000000"/>
          <w:position w:val="-4"/>
          <w:sz w:val="18"/>
          <w:szCs w:val="18"/>
        </w:rPr>
        <w:t>D</w:t>
      </w:r>
      <w:r w:rsidR="009327CB">
        <w:rPr>
          <w:rFonts w:ascii="Arial" w:eastAsia="Arial" w:hAnsi="Arial" w:cs="Arial"/>
          <w:b/>
          <w:color w:val="000000"/>
          <w:spacing w:val="1"/>
          <w:position w:val="-4"/>
          <w:sz w:val="18"/>
          <w:szCs w:val="18"/>
        </w:rPr>
        <w:t>a</w:t>
      </w:r>
      <w:r w:rsidR="009327CB">
        <w:rPr>
          <w:rFonts w:ascii="Arial" w:eastAsia="Arial" w:hAnsi="Arial" w:cs="Arial"/>
          <w:b/>
          <w:color w:val="000000"/>
          <w:position w:val="-4"/>
          <w:sz w:val="18"/>
          <w:szCs w:val="18"/>
        </w:rPr>
        <w:t>te</w:t>
      </w:r>
      <w:r w:rsidR="009327CB">
        <w:rPr>
          <w:rFonts w:ascii="Arial" w:eastAsia="Arial" w:hAnsi="Arial" w:cs="Arial"/>
          <w:b/>
          <w:color w:val="000000"/>
          <w:spacing w:val="1"/>
          <w:position w:val="-4"/>
          <w:sz w:val="18"/>
          <w:szCs w:val="18"/>
        </w:rPr>
        <w:t xml:space="preserve"> </w:t>
      </w:r>
      <w:r w:rsidR="009327CB">
        <w:rPr>
          <w:rFonts w:ascii="Arial" w:eastAsia="Arial" w:hAnsi="Arial" w:cs="Arial"/>
          <w:b/>
          <w:color w:val="000000"/>
          <w:position w:val="-4"/>
          <w:sz w:val="18"/>
          <w:szCs w:val="18"/>
        </w:rPr>
        <w:t>of</w:t>
      </w:r>
      <w:r w:rsidR="009327CB">
        <w:rPr>
          <w:rFonts w:ascii="Arial" w:eastAsia="Arial" w:hAnsi="Arial" w:cs="Arial"/>
          <w:b/>
          <w:color w:val="000000"/>
          <w:spacing w:val="1"/>
          <w:position w:val="-4"/>
          <w:sz w:val="18"/>
          <w:szCs w:val="18"/>
        </w:rPr>
        <w:t xml:space="preserve"> </w:t>
      </w:r>
      <w:r w:rsidR="009327CB">
        <w:rPr>
          <w:rFonts w:ascii="Arial" w:eastAsia="Arial" w:hAnsi="Arial" w:cs="Arial"/>
          <w:b/>
          <w:color w:val="000000"/>
          <w:position w:val="-4"/>
          <w:sz w:val="18"/>
          <w:szCs w:val="18"/>
        </w:rPr>
        <w:t xml:space="preserve">Birth                                      </w:t>
      </w:r>
      <w:r w:rsidR="009327CB">
        <w:rPr>
          <w:rFonts w:ascii="Arial" w:eastAsia="Arial" w:hAnsi="Arial" w:cs="Arial"/>
          <w:b/>
          <w:color w:val="000000"/>
          <w:spacing w:val="31"/>
          <w:position w:val="-4"/>
          <w:sz w:val="18"/>
          <w:szCs w:val="18"/>
        </w:rPr>
        <w:t xml:space="preserve"> </w:t>
      </w:r>
      <w:r w:rsidR="009327CB">
        <w:rPr>
          <w:rFonts w:ascii="Arial" w:eastAsia="Arial" w:hAnsi="Arial" w:cs="Arial"/>
          <w:color w:val="000000"/>
          <w:spacing w:val="1"/>
          <w:position w:val="5"/>
          <w:sz w:val="18"/>
          <w:szCs w:val="18"/>
        </w:rPr>
        <w:t>Jul</w:t>
      </w:r>
      <w:r w:rsidR="009327CB">
        <w:rPr>
          <w:rFonts w:ascii="Arial" w:eastAsia="Arial" w:hAnsi="Arial" w:cs="Arial"/>
          <w:color w:val="000000"/>
          <w:position w:val="5"/>
          <w:sz w:val="18"/>
          <w:szCs w:val="18"/>
        </w:rPr>
        <w:t>y</w:t>
      </w:r>
      <w:r w:rsidR="009327CB">
        <w:rPr>
          <w:rFonts w:ascii="Arial" w:eastAsia="Arial" w:hAnsi="Arial" w:cs="Arial"/>
          <w:color w:val="000000"/>
          <w:spacing w:val="-1"/>
          <w:position w:val="5"/>
          <w:sz w:val="18"/>
          <w:szCs w:val="18"/>
        </w:rPr>
        <w:t xml:space="preserve"> </w:t>
      </w:r>
      <w:r w:rsidR="009327CB">
        <w:rPr>
          <w:rFonts w:ascii="Arial" w:eastAsia="Arial" w:hAnsi="Arial" w:cs="Arial"/>
          <w:color w:val="000000"/>
          <w:spacing w:val="1"/>
          <w:position w:val="5"/>
          <w:sz w:val="18"/>
          <w:szCs w:val="18"/>
        </w:rPr>
        <w:t>2</w:t>
      </w:r>
      <w:r w:rsidR="009327CB">
        <w:rPr>
          <w:rFonts w:ascii="Arial" w:eastAsia="Arial" w:hAnsi="Arial" w:cs="Arial"/>
          <w:color w:val="000000"/>
          <w:position w:val="5"/>
          <w:sz w:val="18"/>
          <w:szCs w:val="18"/>
        </w:rPr>
        <w:t>8</w:t>
      </w:r>
    </w:p>
    <w:p w:rsidR="001C721B" w:rsidRDefault="009327CB">
      <w:pPr>
        <w:spacing w:line="200" w:lineRule="exact"/>
      </w:pPr>
      <w:r>
        <w:br w:type="column"/>
      </w:r>
    </w:p>
    <w:p w:rsidR="001C721B" w:rsidRDefault="001C721B">
      <w:pPr>
        <w:spacing w:before="16" w:line="220" w:lineRule="exact"/>
        <w:rPr>
          <w:sz w:val="22"/>
          <w:szCs w:val="22"/>
        </w:rPr>
      </w:pPr>
    </w:p>
    <w:p w:rsidR="001C721B" w:rsidRDefault="009327CB">
      <w:pPr>
        <w:rPr>
          <w:rFonts w:ascii="Arial" w:eastAsia="Arial" w:hAnsi="Arial" w:cs="Arial"/>
          <w:sz w:val="18"/>
          <w:szCs w:val="18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6283" w:space="50"/>
            <w:col w:w="2927"/>
          </w:cols>
        </w:sect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</w:p>
    <w:p w:rsidR="001C721B" w:rsidRDefault="001C721B">
      <w:pPr>
        <w:spacing w:before="2" w:line="200" w:lineRule="exact"/>
      </w:pPr>
    </w:p>
    <w:p w:rsidR="001C721B" w:rsidRDefault="009327CB">
      <w:pPr>
        <w:spacing w:before="41"/>
        <w:ind w:left="2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y                                    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udan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</w:p>
    <w:p w:rsidR="001C721B" w:rsidRDefault="001C721B">
      <w:pPr>
        <w:spacing w:before="6" w:line="140" w:lineRule="exact"/>
        <w:rPr>
          <w:sz w:val="14"/>
          <w:szCs w:val="14"/>
        </w:rPr>
      </w:pPr>
    </w:p>
    <w:p w:rsidR="001C721B" w:rsidRDefault="009327CB">
      <w:pPr>
        <w:ind w:left="2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r                                               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e</w:t>
      </w:r>
    </w:p>
    <w:p w:rsidR="001C721B" w:rsidRPr="00DA4464" w:rsidRDefault="00995A92" w:rsidP="00DA4464">
      <w:pPr>
        <w:spacing w:before="41"/>
        <w:ind w:left="2554"/>
        <w:rPr>
          <w:rFonts w:ascii="Arial" w:eastAsia="Arial" w:hAnsi="Arial" w:cs="Arial"/>
          <w:spacing w:val="1"/>
          <w:sz w:val="18"/>
          <w:szCs w:val="18"/>
        </w:rPr>
      </w:pPr>
      <w:r w:rsidRPr="00995A92">
        <w:pict>
          <v:group id="_x0000_s1046" style="position:absolute;left:0;text-align:left;margin-left:190.6pt;margin-top:31.5pt;width:333.8pt;height:1.65pt;z-index:-251659264;mso-position-horizontal-relative:page" coordorigin="3812,630" coordsize="6676,33">
            <v:shape id="_x0000_s1060" style="position:absolute;left:3828;top:647;width:6643;height:0" coordorigin="3828,647" coordsize="6643,0" path="m10471,647r-6643,e" filled="f" strokecolor="#aba798" strokeweight="1.66pt">
              <v:path arrowok="t"/>
            </v:shape>
            <v:shape id="_x0000_s1059" style="position:absolute;left:3828;top:647;width:6643;height:0" coordorigin="3828,647" coordsize="6643,0" path="m3828,647r6643,e" filled="f" strokecolor="#aba798" strokeweight="1.66pt">
              <v:path arrowok="t"/>
            </v:shape>
            <v:shape id="_x0000_s1058" style="position:absolute;left:3828;top:634;width:5;height:0" coordorigin="3828,634" coordsize="5,0" path="m3828,634r5,e" filled="f" strokecolor="#7f7f7f" strokeweight=".34pt">
              <v:path arrowok="t"/>
            </v:shape>
            <v:shape id="_x0000_s1057" style="position:absolute;left:3828;top:634;width:5;height:0" coordorigin="3828,634" coordsize="5,0" path="m3828,634r5,e" filled="f" strokecolor="#7f7f7f" strokeweight=".34pt">
              <v:path arrowok="t"/>
            </v:shape>
            <v:shape id="_x0000_s1056" style="position:absolute;left:3833;top:634;width:6633;height:0" coordorigin="3833,634" coordsize="6633,0" path="m3833,634r6633,e" filled="f" strokecolor="#7f7f7f" strokeweight=".34pt">
              <v:path arrowok="t"/>
            </v:shape>
            <v:shape id="_x0000_s1055" style="position:absolute;left:10466;top:634;width:5;height:0" coordorigin="10466,634" coordsize="5,0" path="m10466,634r5,e" filled="f" strokecolor="#d4d0c8" strokeweight=".34pt">
              <v:path arrowok="t"/>
            </v:shape>
            <v:shape id="_x0000_s1054" style="position:absolute;left:10466;top:634;width:5;height:0" coordorigin="10466,634" coordsize="5,0" path="m10466,634r5,e" filled="f" strokecolor="#7f7f7f" strokeweight=".34pt">
              <v:path arrowok="t"/>
            </v:shape>
            <v:shape id="_x0000_s1053" style="position:absolute;left:3828;top:647;width:5;height:0" coordorigin="3828,647" coordsize="5,0" path="m3828,647r5,e" filled="f" strokecolor="#7f7f7f" strokeweight="1.18pt">
              <v:path arrowok="t"/>
            </v:shape>
            <v:shape id="_x0000_s1052" style="position:absolute;left:10466;top:647;width:5;height:0" coordorigin="10466,647" coordsize="5,0" path="m10466,647r5,e" filled="f" strokecolor="#d4d0c8" strokeweight="1.18pt">
              <v:path arrowok="t"/>
            </v:shape>
            <v:shape id="_x0000_s1051" style="position:absolute;left:3828;top:660;width:5;height:0" coordorigin="3828,660" coordsize="5,0" path="m3828,660r5,e" filled="f" strokecolor="#7f7f7f" strokeweight=".34pt">
              <v:path arrowok="t"/>
            </v:shape>
            <v:shape id="_x0000_s1050" style="position:absolute;left:3828;top:660;width:5;height:0" coordorigin="3828,660" coordsize="5,0" path="m3828,660r5,e" filled="f" strokecolor="#d4d0c8" strokeweight=".34pt">
              <v:path arrowok="t"/>
            </v:shape>
            <v:shape id="_x0000_s1049" style="position:absolute;left:3833;top:660;width:6633;height:0" coordorigin="3833,660" coordsize="6633,0" path="m3833,660r6633,e" filled="f" strokecolor="#d4d0c8" strokeweight=".34pt">
              <v:path arrowok="t"/>
            </v:shape>
            <v:shape id="_x0000_s1048" style="position:absolute;left:10466;top:660;width:5;height:0" coordorigin="10466,660" coordsize="5,0" path="m10466,660r5,e" filled="f" strokecolor="#d4d0c8" strokeweight=".34pt">
              <v:path arrowok="t"/>
            </v:shape>
            <v:shape id="_x0000_s1047" style="position:absolute;left:10466;top:660;width:5;height:0" coordorigin="10466,660" coordsize="5,0" path="m10466,660r5,e" filled="f" strokecolor="#d4d0c8" strokeweight=".34pt">
              <v:path arrowok="t"/>
            </v:shape>
            <w10:wrap anchorx="page"/>
          </v:group>
        </w:pict>
      </w:r>
      <w:r w:rsidR="009327C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Ma</w:t>
      </w:r>
      <w:r w:rsidR="009327CB">
        <w:rPr>
          <w:rFonts w:ascii="Arial" w:eastAsia="Arial" w:hAnsi="Arial" w:cs="Arial"/>
          <w:b/>
          <w:position w:val="-1"/>
          <w:sz w:val="18"/>
          <w:szCs w:val="18"/>
        </w:rPr>
        <w:t>rit</w:t>
      </w:r>
      <w:r w:rsidR="009327C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9327CB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9327C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9327CB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9327CB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 w:rsidR="009327C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9327CB">
        <w:rPr>
          <w:rFonts w:ascii="Arial" w:eastAsia="Arial" w:hAnsi="Arial" w:cs="Arial"/>
          <w:b/>
          <w:position w:val="-1"/>
          <w:sz w:val="18"/>
          <w:szCs w:val="18"/>
        </w:rPr>
        <w:t xml:space="preserve">tus                                    </w:t>
      </w:r>
      <w:r w:rsidR="009327CB">
        <w:rPr>
          <w:rFonts w:ascii="Arial" w:eastAsia="Arial" w:hAnsi="Arial" w:cs="Arial"/>
          <w:b/>
          <w:spacing w:val="30"/>
          <w:position w:val="-1"/>
          <w:sz w:val="18"/>
          <w:szCs w:val="18"/>
        </w:rPr>
        <w:t xml:space="preserve"> </w:t>
      </w:r>
      <w:r w:rsidR="009327CB" w:rsidRPr="00DA4464">
        <w:rPr>
          <w:rFonts w:ascii="Arial" w:eastAsia="Arial" w:hAnsi="Arial" w:cs="Arial"/>
          <w:spacing w:val="1"/>
          <w:sz w:val="18"/>
          <w:szCs w:val="18"/>
        </w:rPr>
        <w:t>Married</w:t>
      </w:r>
    </w:p>
    <w:p w:rsidR="001C721B" w:rsidRPr="00DA4464" w:rsidRDefault="001C721B" w:rsidP="00DA4464">
      <w:pPr>
        <w:spacing w:before="41"/>
        <w:ind w:left="2554"/>
        <w:rPr>
          <w:rFonts w:ascii="Arial" w:eastAsia="Arial" w:hAnsi="Arial" w:cs="Arial"/>
          <w:spacing w:val="1"/>
          <w:sz w:val="18"/>
          <w:szCs w:val="18"/>
        </w:rPr>
      </w:pPr>
    </w:p>
    <w:p w:rsidR="001C721B" w:rsidRDefault="001C721B">
      <w:pPr>
        <w:spacing w:line="200" w:lineRule="exact"/>
      </w:pPr>
    </w:p>
    <w:p w:rsidR="001C721B" w:rsidRDefault="001C721B">
      <w:pPr>
        <w:spacing w:before="3" w:line="100" w:lineRule="exact"/>
        <w:rPr>
          <w:sz w:val="10"/>
          <w:szCs w:val="10"/>
        </w:rPr>
      </w:pPr>
    </w:p>
    <w:p w:rsidR="001C721B" w:rsidRDefault="009327CB" w:rsidP="00DA4464">
      <w:pPr>
        <w:ind w:left="4049" w:right="2134" w:hanging="3936"/>
        <w:rPr>
          <w:rFonts w:ascii="Arial" w:eastAsia="Arial" w:hAnsi="Arial" w:cs="Arial"/>
          <w:sz w:val="22"/>
          <w:szCs w:val="22"/>
        </w:rPr>
      </w:pPr>
      <w:r>
        <w:rPr>
          <w:b/>
          <w:i/>
          <w:color w:val="1E487C"/>
          <w:sz w:val="28"/>
          <w:szCs w:val="28"/>
        </w:rPr>
        <w:t>E</w:t>
      </w:r>
      <w:r>
        <w:rPr>
          <w:b/>
          <w:i/>
          <w:color w:val="1E487C"/>
          <w:spacing w:val="1"/>
          <w:sz w:val="28"/>
          <w:szCs w:val="28"/>
        </w:rPr>
        <w:t>d</w:t>
      </w:r>
      <w:r>
        <w:rPr>
          <w:b/>
          <w:i/>
          <w:color w:val="1E487C"/>
          <w:sz w:val="28"/>
          <w:szCs w:val="28"/>
        </w:rPr>
        <w:t>u</w:t>
      </w:r>
      <w:r>
        <w:rPr>
          <w:b/>
          <w:i/>
          <w:color w:val="1E487C"/>
          <w:spacing w:val="-2"/>
          <w:sz w:val="28"/>
          <w:szCs w:val="28"/>
        </w:rPr>
        <w:t>c</w:t>
      </w:r>
      <w:r>
        <w:rPr>
          <w:b/>
          <w:i/>
          <w:color w:val="1E487C"/>
          <w:spacing w:val="1"/>
          <w:sz w:val="28"/>
          <w:szCs w:val="28"/>
        </w:rPr>
        <w:t>a</w:t>
      </w:r>
      <w:r>
        <w:rPr>
          <w:b/>
          <w:i/>
          <w:color w:val="1E487C"/>
          <w:spacing w:val="-1"/>
          <w:sz w:val="28"/>
          <w:szCs w:val="28"/>
        </w:rPr>
        <w:t>ti</w:t>
      </w:r>
      <w:r>
        <w:rPr>
          <w:b/>
          <w:i/>
          <w:color w:val="1E487C"/>
          <w:spacing w:val="1"/>
          <w:sz w:val="28"/>
          <w:szCs w:val="28"/>
        </w:rPr>
        <w:t>o</w:t>
      </w:r>
      <w:r>
        <w:rPr>
          <w:b/>
          <w:i/>
          <w:color w:val="1E487C"/>
          <w:sz w:val="28"/>
          <w:szCs w:val="28"/>
        </w:rPr>
        <w:t xml:space="preserve">n                </w:t>
      </w:r>
      <w:r>
        <w:rPr>
          <w:b/>
          <w:i/>
          <w:color w:val="1E487C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1"/>
        </w:rPr>
        <w:t>Oc</w:t>
      </w:r>
      <w:r>
        <w:rPr>
          <w:rFonts w:ascii="Arial" w:eastAsia="Arial" w:hAnsi="Arial" w:cs="Arial"/>
          <w:color w:val="000000"/>
          <w:position w:val="-11"/>
        </w:rPr>
        <w:t>t</w:t>
      </w:r>
      <w:r>
        <w:rPr>
          <w:rFonts w:ascii="Arial" w:eastAsia="Arial" w:hAnsi="Arial" w:cs="Arial"/>
          <w:color w:val="000000"/>
          <w:spacing w:val="-3"/>
          <w:position w:val="-11"/>
        </w:rPr>
        <w:t xml:space="preserve"> </w:t>
      </w:r>
      <w:r>
        <w:rPr>
          <w:rFonts w:ascii="Arial" w:eastAsia="Arial" w:hAnsi="Arial" w:cs="Arial"/>
          <w:color w:val="000000"/>
          <w:position w:val="-11"/>
        </w:rPr>
        <w:t xml:space="preserve">2003           </w:t>
      </w:r>
      <w:r>
        <w:rPr>
          <w:rFonts w:ascii="Arial" w:eastAsia="Arial" w:hAnsi="Arial" w:cs="Arial"/>
          <w:color w:val="000000"/>
          <w:spacing w:val="17"/>
          <w:position w:val="-1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udan</w:t>
      </w:r>
      <w:r>
        <w:rPr>
          <w:rFonts w:ascii="Arial" w:eastAsia="Arial" w:hAnsi="Arial" w:cs="Arial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>U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ence</w:t>
      </w:r>
      <w:r>
        <w:rPr>
          <w:rFonts w:ascii="Arial" w:eastAsia="Arial" w:hAnsi="Arial" w:cs="Arial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 xml:space="preserve">&amp; </w:t>
      </w:r>
      <w:r w:rsidR="00DA4464"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 w:rsidR="00DA4464">
        <w:rPr>
          <w:rFonts w:ascii="Arial" w:eastAsia="Arial" w:hAnsi="Arial" w:cs="Arial"/>
          <w:color w:val="000000"/>
          <w:sz w:val="22"/>
          <w:szCs w:val="22"/>
        </w:rPr>
        <w:t>echno</w:t>
      </w:r>
      <w:r w:rsidR="00DA4464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A4464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A4464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DA4464">
        <w:rPr>
          <w:rFonts w:ascii="Arial" w:eastAsia="Arial" w:hAnsi="Arial" w:cs="Arial"/>
          <w:color w:val="000000"/>
          <w:sz w:val="22"/>
          <w:szCs w:val="22"/>
        </w:rPr>
        <w:t>y</w:t>
      </w:r>
      <w:r w:rsidR="00DA4464">
        <w:rPr>
          <w:rFonts w:ascii="Arial" w:eastAsia="Arial" w:hAnsi="Arial" w:cs="Arial"/>
          <w:color w:val="000000"/>
          <w:spacing w:val="-8"/>
          <w:sz w:val="22"/>
          <w:szCs w:val="22"/>
        </w:rPr>
        <w:t>,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ha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udan</w:t>
      </w:r>
    </w:p>
    <w:p w:rsidR="001C721B" w:rsidRDefault="001C721B" w:rsidP="00DA4464">
      <w:pPr>
        <w:spacing w:before="5"/>
        <w:rPr>
          <w:sz w:val="15"/>
          <w:szCs w:val="15"/>
        </w:rPr>
      </w:pPr>
    </w:p>
    <w:p w:rsidR="001C721B" w:rsidRDefault="001C721B">
      <w:pPr>
        <w:spacing w:line="200" w:lineRule="exact"/>
      </w:pPr>
    </w:p>
    <w:p w:rsidR="001C721B" w:rsidRDefault="00995A92">
      <w:pPr>
        <w:spacing w:line="260" w:lineRule="exact"/>
        <w:ind w:left="2554"/>
        <w:rPr>
          <w:rFonts w:ascii="Arial" w:eastAsia="Arial" w:hAnsi="Arial" w:cs="Arial"/>
          <w:sz w:val="22"/>
          <w:szCs w:val="22"/>
        </w:rPr>
      </w:pPr>
      <w:r w:rsidRPr="00995A92">
        <w:pict>
          <v:group id="_x0000_s1031" style="position:absolute;left:0;text-align:left;margin-left:190.6pt;margin-top:56.4pt;width:333.8pt;height:1.65pt;z-index:-251658240;mso-position-horizontal-relative:page" coordorigin="3812,1128" coordsize="6676,33">
            <v:shape id="_x0000_s1045" style="position:absolute;left:3828;top:1144;width:6643;height:0" coordorigin="3828,1144" coordsize="6643,0" path="m10471,1144r-6643,e" filled="f" strokecolor="#aba798" strokeweight="1.66pt">
              <v:path arrowok="t"/>
            </v:shape>
            <v:shape id="_x0000_s1044" style="position:absolute;left:3828;top:1144;width:6643;height:0" coordorigin="3828,1144" coordsize="6643,0" path="m3828,1144r6643,e" filled="f" strokecolor="#aba798" strokeweight="1.66pt">
              <v:path arrowok="t"/>
            </v:shape>
            <v:shape id="_x0000_s1043" style="position:absolute;left:3828;top:1131;width:5;height:0" coordorigin="3828,1131" coordsize="5,0" path="m3828,1131r5,e" filled="f" strokecolor="#7f7f7f" strokeweight=".34pt">
              <v:path arrowok="t"/>
            </v:shape>
            <v:shape id="_x0000_s1042" style="position:absolute;left:3828;top:1131;width:5;height:0" coordorigin="3828,1131" coordsize="5,0" path="m3828,1131r5,e" filled="f" strokecolor="#7f7f7f" strokeweight=".34pt">
              <v:path arrowok="t"/>
            </v:shape>
            <v:shape id="_x0000_s1041" style="position:absolute;left:3833;top:1131;width:6633;height:0" coordorigin="3833,1131" coordsize="6633,0" path="m3833,1131r6633,e" filled="f" strokecolor="#7f7f7f" strokeweight=".34pt">
              <v:path arrowok="t"/>
            </v:shape>
            <v:shape id="_x0000_s1040" style="position:absolute;left:10466;top:1131;width:5;height:0" coordorigin="10466,1131" coordsize="5,0" path="m10466,1131r5,e" filled="f" strokecolor="#d4d0c8" strokeweight=".34pt">
              <v:path arrowok="t"/>
            </v:shape>
            <v:shape id="_x0000_s1039" style="position:absolute;left:10466;top:1131;width:5;height:0" coordorigin="10466,1131" coordsize="5,0" path="m10466,1131r5,e" filled="f" strokecolor="#7f7f7f" strokeweight=".34pt">
              <v:path arrowok="t"/>
            </v:shape>
            <v:shape id="_x0000_s1038" style="position:absolute;left:3828;top:1144;width:5;height:0" coordorigin="3828,1144" coordsize="5,0" path="m3828,1144r5,e" filled="f" strokecolor="#7f7f7f" strokeweight="1.18pt">
              <v:path arrowok="t"/>
            </v:shape>
            <v:shape id="_x0000_s1037" style="position:absolute;left:10466;top:1144;width:5;height:0" coordorigin="10466,1144" coordsize="5,0" path="m10466,1144r5,e" filled="f" strokecolor="#d4d0c8" strokeweight="1.18pt">
              <v:path arrowok="t"/>
            </v:shape>
            <v:shape id="_x0000_s1036" style="position:absolute;left:3828;top:1158;width:5;height:0" coordorigin="3828,1158" coordsize="5,0" path="m3828,1158r5,e" filled="f" strokecolor="#7f7f7f" strokeweight=".34pt">
              <v:path arrowok="t"/>
            </v:shape>
            <v:shape id="_x0000_s1035" style="position:absolute;left:3828;top:1158;width:5;height:0" coordorigin="3828,1158" coordsize="5,0" path="m3828,1158r5,e" filled="f" strokecolor="#d4d0c8" strokeweight=".34pt">
              <v:path arrowok="t"/>
            </v:shape>
            <v:shape id="_x0000_s1034" style="position:absolute;left:3833;top:1158;width:6633;height:0" coordorigin="3833,1158" coordsize="6633,0" path="m3833,1158r6633,e" filled="f" strokecolor="#d4d0c8" strokeweight=".34pt">
              <v:path arrowok="t"/>
            </v:shape>
            <v:shape id="_x0000_s1033" style="position:absolute;left:10466;top:1158;width:5;height:0" coordorigin="10466,1158" coordsize="5,0" path="m10466,1158r5,e" filled="f" strokecolor="#d4d0c8" strokeweight=".34pt">
              <v:path arrowok="t"/>
            </v:shape>
            <v:shape id="_x0000_s1032" style="position:absolute;left:10466;top:1158;width:5;height:0" coordorigin="10466,1158" coordsize="5,0" path="m10466,1158r5,e" filled="f" strokecolor="#d4d0c8" strokeweight=".34pt">
              <v:path arrowok="t"/>
            </v:shape>
            <w10:wrap anchorx="page"/>
          </v:group>
        </w:pict>
      </w:r>
      <w:r w:rsidR="009327CB">
        <w:rPr>
          <w:b/>
          <w:spacing w:val="1"/>
          <w:position w:val="-1"/>
          <w:sz w:val="24"/>
          <w:szCs w:val="24"/>
        </w:rPr>
        <w:t>B</w:t>
      </w:r>
      <w:r w:rsidR="009327CB">
        <w:rPr>
          <w:b/>
          <w:position w:val="-1"/>
          <w:sz w:val="24"/>
          <w:szCs w:val="24"/>
        </w:rPr>
        <w:t>.</w:t>
      </w:r>
      <w:r w:rsidR="009327CB">
        <w:rPr>
          <w:b/>
          <w:spacing w:val="1"/>
          <w:position w:val="-1"/>
          <w:sz w:val="24"/>
          <w:szCs w:val="24"/>
        </w:rPr>
        <w:t>S</w:t>
      </w:r>
      <w:r w:rsidR="009327CB">
        <w:rPr>
          <w:b/>
          <w:spacing w:val="-1"/>
          <w:position w:val="-1"/>
          <w:sz w:val="24"/>
          <w:szCs w:val="24"/>
        </w:rPr>
        <w:t>c</w:t>
      </w:r>
      <w:r w:rsidR="009327CB">
        <w:rPr>
          <w:b/>
          <w:position w:val="-1"/>
          <w:sz w:val="24"/>
          <w:szCs w:val="24"/>
        </w:rPr>
        <w:t xml:space="preserve">. </w:t>
      </w:r>
      <w:r w:rsidR="009327CB">
        <w:rPr>
          <w:b/>
          <w:spacing w:val="1"/>
          <w:position w:val="-1"/>
          <w:sz w:val="24"/>
          <w:szCs w:val="24"/>
        </w:rPr>
        <w:t>i</w:t>
      </w:r>
      <w:r w:rsidR="009327CB">
        <w:rPr>
          <w:b/>
          <w:position w:val="-1"/>
          <w:sz w:val="24"/>
          <w:szCs w:val="24"/>
        </w:rPr>
        <w:t>n</w:t>
      </w:r>
      <w:r w:rsidR="009327CB">
        <w:rPr>
          <w:b/>
          <w:spacing w:val="1"/>
          <w:position w:val="-1"/>
          <w:sz w:val="24"/>
          <w:szCs w:val="24"/>
        </w:rPr>
        <w:t xml:space="preserve"> El</w:t>
      </w:r>
      <w:r w:rsidR="009327CB">
        <w:rPr>
          <w:b/>
          <w:spacing w:val="-1"/>
          <w:position w:val="-1"/>
          <w:sz w:val="24"/>
          <w:szCs w:val="24"/>
        </w:rPr>
        <w:t>ectr</w:t>
      </w:r>
      <w:r w:rsidR="009327CB">
        <w:rPr>
          <w:b/>
          <w:spacing w:val="1"/>
          <w:position w:val="-1"/>
          <w:sz w:val="24"/>
          <w:szCs w:val="24"/>
        </w:rPr>
        <w:t>i</w:t>
      </w:r>
      <w:r w:rsidR="009327CB">
        <w:rPr>
          <w:b/>
          <w:spacing w:val="-1"/>
          <w:position w:val="-1"/>
          <w:sz w:val="24"/>
          <w:szCs w:val="24"/>
        </w:rPr>
        <w:t>c</w:t>
      </w:r>
      <w:r w:rsidR="009327CB">
        <w:rPr>
          <w:b/>
          <w:position w:val="-1"/>
          <w:sz w:val="24"/>
          <w:szCs w:val="24"/>
        </w:rPr>
        <w:t xml:space="preserve">al </w:t>
      </w:r>
      <w:r w:rsidR="00DA4464">
        <w:rPr>
          <w:b/>
          <w:spacing w:val="1"/>
          <w:position w:val="-1"/>
          <w:sz w:val="24"/>
          <w:szCs w:val="24"/>
        </w:rPr>
        <w:t>En</w:t>
      </w:r>
      <w:r w:rsidR="00DA4464">
        <w:rPr>
          <w:b/>
          <w:position w:val="-1"/>
          <w:sz w:val="24"/>
          <w:szCs w:val="24"/>
        </w:rPr>
        <w:t>g</w:t>
      </w:r>
      <w:r w:rsidR="00DA4464">
        <w:rPr>
          <w:b/>
          <w:spacing w:val="-2"/>
          <w:position w:val="-1"/>
          <w:sz w:val="24"/>
          <w:szCs w:val="24"/>
        </w:rPr>
        <w:t>i</w:t>
      </w:r>
      <w:r w:rsidR="00DA4464">
        <w:rPr>
          <w:b/>
          <w:spacing w:val="1"/>
          <w:position w:val="-1"/>
          <w:sz w:val="24"/>
          <w:szCs w:val="24"/>
        </w:rPr>
        <w:t>n</w:t>
      </w:r>
      <w:r w:rsidR="00DA4464">
        <w:rPr>
          <w:b/>
          <w:spacing w:val="-1"/>
          <w:position w:val="-1"/>
          <w:sz w:val="24"/>
          <w:szCs w:val="24"/>
        </w:rPr>
        <w:t>eer</w:t>
      </w:r>
      <w:r w:rsidR="00DA4464">
        <w:rPr>
          <w:b/>
          <w:spacing w:val="1"/>
          <w:position w:val="-1"/>
          <w:sz w:val="24"/>
          <w:szCs w:val="24"/>
        </w:rPr>
        <w:t>in</w:t>
      </w:r>
      <w:r w:rsidR="00DA4464">
        <w:rPr>
          <w:b/>
          <w:position w:val="-1"/>
          <w:sz w:val="24"/>
          <w:szCs w:val="24"/>
        </w:rPr>
        <w:t>g,</w:t>
      </w:r>
      <w:r w:rsidR="009327CB">
        <w:rPr>
          <w:b/>
          <w:position w:val="-1"/>
          <w:sz w:val="24"/>
          <w:szCs w:val="24"/>
        </w:rPr>
        <w:t xml:space="preserve"> </w:t>
      </w:r>
      <w:r w:rsidR="009327CB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</w:t>
      </w:r>
      <w:r w:rsidR="009327CB">
        <w:rPr>
          <w:rFonts w:ascii="Arial" w:eastAsia="Arial" w:hAnsi="Arial" w:cs="Arial"/>
          <w:i/>
          <w:position w:val="-1"/>
          <w:sz w:val="22"/>
          <w:szCs w:val="22"/>
        </w:rPr>
        <w:t>on</w:t>
      </w:r>
      <w:r w:rsidR="009327CB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tr</w:t>
      </w:r>
      <w:r w:rsidR="009327CB">
        <w:rPr>
          <w:rFonts w:ascii="Arial" w:eastAsia="Arial" w:hAnsi="Arial" w:cs="Arial"/>
          <w:i/>
          <w:position w:val="-1"/>
          <w:sz w:val="22"/>
          <w:szCs w:val="22"/>
        </w:rPr>
        <w:t>ol se</w:t>
      </w:r>
      <w:r w:rsidR="009327CB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c</w:t>
      </w:r>
      <w:r w:rsidR="009327CB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="009327CB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="009327CB">
        <w:rPr>
          <w:rFonts w:ascii="Arial" w:eastAsia="Arial" w:hAnsi="Arial" w:cs="Arial"/>
          <w:i/>
          <w:position w:val="-1"/>
          <w:sz w:val="22"/>
          <w:szCs w:val="22"/>
        </w:rPr>
        <w:t>on</w:t>
      </w: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before="8" w:line="240" w:lineRule="exact"/>
        <w:rPr>
          <w:sz w:val="24"/>
          <w:szCs w:val="24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1C721B" w:rsidRDefault="009327CB">
      <w:pPr>
        <w:spacing w:before="24"/>
        <w:ind w:left="113" w:right="-68"/>
        <w:rPr>
          <w:sz w:val="28"/>
          <w:szCs w:val="28"/>
        </w:rPr>
      </w:pPr>
      <w:r>
        <w:rPr>
          <w:b/>
          <w:i/>
          <w:color w:val="1E487C"/>
          <w:spacing w:val="-1"/>
          <w:sz w:val="28"/>
          <w:szCs w:val="28"/>
        </w:rPr>
        <w:lastRenderedPageBreak/>
        <w:t>P</w:t>
      </w:r>
      <w:r>
        <w:rPr>
          <w:b/>
          <w:i/>
          <w:color w:val="1E487C"/>
          <w:spacing w:val="1"/>
          <w:sz w:val="28"/>
          <w:szCs w:val="28"/>
        </w:rPr>
        <w:t>ro</w:t>
      </w:r>
      <w:r>
        <w:rPr>
          <w:b/>
          <w:i/>
          <w:color w:val="1E487C"/>
          <w:sz w:val="28"/>
          <w:szCs w:val="28"/>
        </w:rPr>
        <w:t>f</w:t>
      </w:r>
      <w:r>
        <w:rPr>
          <w:b/>
          <w:i/>
          <w:color w:val="1E487C"/>
          <w:spacing w:val="-2"/>
          <w:sz w:val="28"/>
          <w:szCs w:val="28"/>
        </w:rPr>
        <w:t>e</w:t>
      </w:r>
      <w:r>
        <w:rPr>
          <w:b/>
          <w:i/>
          <w:color w:val="1E487C"/>
          <w:spacing w:val="-1"/>
          <w:sz w:val="28"/>
          <w:szCs w:val="28"/>
        </w:rPr>
        <w:t>s</w:t>
      </w:r>
      <w:r>
        <w:rPr>
          <w:b/>
          <w:i/>
          <w:color w:val="1E487C"/>
          <w:spacing w:val="1"/>
          <w:sz w:val="28"/>
          <w:szCs w:val="28"/>
        </w:rPr>
        <w:t>s</w:t>
      </w:r>
      <w:r>
        <w:rPr>
          <w:b/>
          <w:i/>
          <w:color w:val="1E487C"/>
          <w:spacing w:val="-1"/>
          <w:sz w:val="28"/>
          <w:szCs w:val="28"/>
        </w:rPr>
        <w:t>i</w:t>
      </w:r>
      <w:r>
        <w:rPr>
          <w:b/>
          <w:i/>
          <w:color w:val="1E487C"/>
          <w:spacing w:val="1"/>
          <w:sz w:val="28"/>
          <w:szCs w:val="28"/>
        </w:rPr>
        <w:t>o</w:t>
      </w:r>
      <w:r>
        <w:rPr>
          <w:b/>
          <w:i/>
          <w:color w:val="1E487C"/>
          <w:spacing w:val="-3"/>
          <w:sz w:val="28"/>
          <w:szCs w:val="28"/>
        </w:rPr>
        <w:t>n</w:t>
      </w:r>
      <w:r>
        <w:rPr>
          <w:b/>
          <w:i/>
          <w:color w:val="1E487C"/>
          <w:spacing w:val="1"/>
          <w:sz w:val="28"/>
          <w:szCs w:val="28"/>
        </w:rPr>
        <w:t>a</w:t>
      </w:r>
      <w:r>
        <w:rPr>
          <w:b/>
          <w:i/>
          <w:color w:val="1E487C"/>
          <w:sz w:val="28"/>
          <w:szCs w:val="28"/>
        </w:rPr>
        <w:t>l</w:t>
      </w:r>
    </w:p>
    <w:p w:rsidR="001C721B" w:rsidRDefault="009327CB">
      <w:pPr>
        <w:spacing w:line="320" w:lineRule="exact"/>
        <w:ind w:left="113"/>
        <w:rPr>
          <w:sz w:val="28"/>
          <w:szCs w:val="28"/>
        </w:rPr>
      </w:pPr>
      <w:r>
        <w:rPr>
          <w:b/>
          <w:i/>
          <w:color w:val="1E487C"/>
          <w:sz w:val="28"/>
          <w:szCs w:val="28"/>
        </w:rPr>
        <w:t>E</w:t>
      </w:r>
      <w:r>
        <w:rPr>
          <w:b/>
          <w:i/>
          <w:color w:val="1E487C"/>
          <w:spacing w:val="-1"/>
          <w:sz w:val="28"/>
          <w:szCs w:val="28"/>
        </w:rPr>
        <w:t>x</w:t>
      </w:r>
      <w:r>
        <w:rPr>
          <w:b/>
          <w:i/>
          <w:color w:val="1E487C"/>
          <w:spacing w:val="1"/>
          <w:sz w:val="28"/>
          <w:szCs w:val="28"/>
        </w:rPr>
        <w:t>p</w:t>
      </w:r>
      <w:r>
        <w:rPr>
          <w:b/>
          <w:i/>
          <w:color w:val="1E487C"/>
          <w:sz w:val="28"/>
          <w:szCs w:val="28"/>
        </w:rPr>
        <w:t>e</w:t>
      </w:r>
      <w:r>
        <w:rPr>
          <w:b/>
          <w:i/>
          <w:color w:val="1E487C"/>
          <w:spacing w:val="-1"/>
          <w:sz w:val="28"/>
          <w:szCs w:val="28"/>
        </w:rPr>
        <w:t>r</w:t>
      </w:r>
      <w:r>
        <w:rPr>
          <w:b/>
          <w:i/>
          <w:color w:val="1E487C"/>
          <w:spacing w:val="1"/>
          <w:sz w:val="28"/>
          <w:szCs w:val="28"/>
        </w:rPr>
        <w:t>i</w:t>
      </w:r>
      <w:r>
        <w:rPr>
          <w:b/>
          <w:i/>
          <w:color w:val="1E487C"/>
          <w:sz w:val="28"/>
          <w:szCs w:val="28"/>
        </w:rPr>
        <w:t>en</w:t>
      </w:r>
      <w:r>
        <w:rPr>
          <w:b/>
          <w:i/>
          <w:color w:val="1E487C"/>
          <w:spacing w:val="-2"/>
          <w:sz w:val="28"/>
          <w:szCs w:val="28"/>
        </w:rPr>
        <w:t>c</w:t>
      </w:r>
      <w:r>
        <w:rPr>
          <w:b/>
          <w:i/>
          <w:color w:val="1E487C"/>
          <w:sz w:val="28"/>
          <w:szCs w:val="28"/>
        </w:rPr>
        <w:t>e</w:t>
      </w:r>
    </w:p>
    <w:p w:rsidR="001C721B" w:rsidRDefault="009327CB">
      <w:pPr>
        <w:spacing w:line="200" w:lineRule="exact"/>
      </w:pPr>
      <w:r>
        <w:br w:type="column"/>
      </w: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before="18" w:line="200" w:lineRule="exact"/>
      </w:pPr>
    </w:p>
    <w:p w:rsidR="001C721B" w:rsidRDefault="009327CB" w:rsidP="002878B9">
      <w:pPr>
        <w:spacing w:line="260" w:lineRule="exact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e                    </w:t>
      </w:r>
      <w:r>
        <w:rPr>
          <w:b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Mar 2013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2878B9"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878B9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31 Mar </w:t>
      </w:r>
      <w:r w:rsidR="006027EB">
        <w:rPr>
          <w:rFonts w:ascii="Arial" w:eastAsia="Arial" w:hAnsi="Arial" w:cs="Arial"/>
          <w:spacing w:val="-1"/>
          <w:position w:val="-1"/>
          <w:sz w:val="24"/>
          <w:szCs w:val="24"/>
        </w:rPr>
        <w:t>2018</w:t>
      </w:r>
    </w:p>
    <w:p w:rsidR="006027EB" w:rsidRDefault="006027EB" w:rsidP="006027EB">
      <w:pPr>
        <w:spacing w:line="260" w:lineRule="exact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:rsidR="006027EB" w:rsidRDefault="006027EB" w:rsidP="006027EB">
      <w:pPr>
        <w:spacing w:line="260" w:lineRule="exact"/>
        <w:rPr>
          <w:rFonts w:ascii="Arial" w:eastAsia="Arial" w:hAnsi="Arial" w:cs="Arial"/>
          <w:sz w:val="24"/>
          <w:szCs w:val="24"/>
        </w:rPr>
        <w:sectPr w:rsidR="006027EB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1562" w:space="1099"/>
            <w:col w:w="659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ab/>
        <w:t xml:space="preserve">     1 April 2018 - Current</w:t>
      </w:r>
    </w:p>
    <w:p w:rsidR="001C721B" w:rsidRDefault="00995A92">
      <w:pPr>
        <w:spacing w:before="1" w:line="100" w:lineRule="exact"/>
        <w:rPr>
          <w:sz w:val="11"/>
          <w:szCs w:val="11"/>
        </w:rPr>
      </w:pPr>
      <w:r w:rsidRPr="00995A92">
        <w:lastRenderedPageBreak/>
        <w:pict>
          <v:group id="_x0000_s1028" style="position:absolute;margin-left:88.2pt;margin-top:71.85pt;width:419pt;height:14.7pt;z-index:-251661312;mso-position-horizontal-relative:page;mso-position-vertical-relative:page" coordorigin="1764,1437" coordsize="8380,294">
            <v:shape id="_x0000_s1030" style="position:absolute;left:1772;top:1440;width:8363;height:276" coordorigin="1772,1440" coordsize="8363,276" path="m1772,1716r8363,l10135,1440r-8363,l1772,1716xe" fillcolor="#003367" stroked="f">
              <v:path arrowok="t"/>
            </v:shape>
            <v:shape id="_x0000_s1029" style="position:absolute;left:1772;top:1723;width:8363;height:0" coordorigin="1772,1723" coordsize="8363,0" path="m1772,1723r8363,e" filled="f" strokeweight=".82pt">
              <v:path arrowok="t"/>
            </v:shape>
            <w10:wrap anchorx="page" anchory="page"/>
          </v:group>
        </w:pict>
      </w:r>
    </w:p>
    <w:p w:rsidR="001C721B" w:rsidRDefault="001C721B">
      <w:pPr>
        <w:spacing w:line="200" w:lineRule="exact"/>
      </w:pPr>
    </w:p>
    <w:p w:rsidR="001C721B" w:rsidRDefault="009327CB">
      <w:pPr>
        <w:spacing w:before="29" w:line="320" w:lineRule="exact"/>
        <w:ind w:left="2616" w:right="190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-1"/>
          <w:position w:val="-5"/>
          <w:sz w:val="24"/>
          <w:szCs w:val="24"/>
        </w:rPr>
        <w:t>C</w:t>
      </w:r>
      <w:r>
        <w:rPr>
          <w:b/>
          <w:spacing w:val="2"/>
          <w:position w:val="-5"/>
          <w:sz w:val="24"/>
          <w:szCs w:val="24"/>
        </w:rPr>
        <w:t>o</w:t>
      </w:r>
      <w:r>
        <w:rPr>
          <w:b/>
          <w:spacing w:val="-3"/>
          <w:position w:val="-5"/>
          <w:sz w:val="24"/>
          <w:szCs w:val="24"/>
        </w:rPr>
        <w:t>m</w:t>
      </w:r>
      <w:r>
        <w:rPr>
          <w:b/>
          <w:spacing w:val="1"/>
          <w:position w:val="-5"/>
          <w:sz w:val="24"/>
          <w:szCs w:val="24"/>
        </w:rPr>
        <w:t>p</w:t>
      </w:r>
      <w:r>
        <w:rPr>
          <w:b/>
          <w:position w:val="-5"/>
          <w:sz w:val="24"/>
          <w:szCs w:val="24"/>
        </w:rPr>
        <w:t>a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 xml:space="preserve">y           </w:t>
      </w:r>
      <w:r>
        <w:rPr>
          <w:b/>
          <w:spacing w:val="48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O</w:t>
      </w:r>
      <w:r>
        <w:rPr>
          <w:rFonts w:ascii="Arial" w:eastAsia="Arial" w:hAnsi="Arial" w:cs="Arial"/>
          <w:position w:val="4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Pet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at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n</w:t>
      </w:r>
      <w:r>
        <w:rPr>
          <w:rFonts w:ascii="Arial" w:eastAsia="Arial" w:hAnsi="Arial" w:cs="Arial"/>
          <w:position w:val="4"/>
          <w:sz w:val="24"/>
          <w:szCs w:val="24"/>
        </w:rPr>
        <w:t>g</w:t>
      </w:r>
    </w:p>
    <w:p w:rsidR="001C721B" w:rsidRDefault="009327CB" w:rsidP="006027EB">
      <w:pPr>
        <w:spacing w:line="200" w:lineRule="exact"/>
        <w:ind w:left="4392" w:right="36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6027EB" w:rsidRDefault="00DA4464" w:rsidP="006027EB">
      <w:pPr>
        <w:tabs>
          <w:tab w:val="left" w:pos="7380"/>
        </w:tabs>
        <w:spacing w:line="200" w:lineRule="exact"/>
        <w:ind w:left="4392" w:right="18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</w:t>
      </w:r>
    </w:p>
    <w:p w:rsidR="00A323F6" w:rsidRDefault="006027EB" w:rsidP="006027EB">
      <w:pPr>
        <w:spacing w:before="29" w:line="320" w:lineRule="exact"/>
        <w:ind w:left="4128" w:right="1902" w:firstLine="264"/>
        <w:jc w:val="center"/>
        <w:rPr>
          <w:rFonts w:ascii="Arial" w:eastAsia="Arial" w:hAnsi="Arial" w:cs="Arial"/>
          <w:sz w:val="24"/>
          <w:szCs w:val="24"/>
        </w:rPr>
      </w:pPr>
      <w:r w:rsidRPr="006027EB">
        <w:rPr>
          <w:rFonts w:ascii="Arial" w:eastAsia="Arial" w:hAnsi="Arial" w:cs="Arial"/>
          <w:spacing w:val="1"/>
          <w:position w:val="4"/>
          <w:sz w:val="24"/>
          <w:szCs w:val="24"/>
        </w:rPr>
        <w:t>Bashyer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 xml:space="preserve"> </w:t>
      </w:r>
      <w:r w:rsidRPr="006027EB">
        <w:rPr>
          <w:rFonts w:ascii="Arial" w:eastAsia="Arial" w:hAnsi="Arial" w:cs="Arial"/>
          <w:spacing w:val="1"/>
          <w:position w:val="4"/>
          <w:sz w:val="24"/>
          <w:szCs w:val="24"/>
        </w:rPr>
        <w:t>Pipeline</w:t>
      </w:r>
      <w:r>
        <w:rPr>
          <w:rFonts w:ascii="Arial" w:eastAsia="Arial" w:hAnsi="Arial" w:cs="Arial"/>
          <w:sz w:val="24"/>
          <w:szCs w:val="24"/>
        </w:rPr>
        <w:t xml:space="preserve"> Company (BAPCO)</w:t>
      </w:r>
    </w:p>
    <w:p w:rsidR="001C721B" w:rsidRDefault="001C721B">
      <w:pPr>
        <w:spacing w:before="4" w:line="220" w:lineRule="exact"/>
        <w:rPr>
          <w:sz w:val="22"/>
          <w:szCs w:val="22"/>
        </w:rPr>
      </w:pPr>
    </w:p>
    <w:p w:rsidR="001C721B" w:rsidRDefault="009327CB">
      <w:pPr>
        <w:spacing w:before="29"/>
        <w:ind w:left="2660"/>
        <w:rPr>
          <w:rFonts w:ascii="Arial" w:eastAsia="Arial" w:hAnsi="Arial" w:cs="Arial"/>
          <w:sz w:val="24"/>
          <w:szCs w:val="24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856AB2">
        <w:rPr>
          <w:rFonts w:ascii="Arial" w:eastAsia="Arial" w:hAnsi="Arial" w:cs="Arial"/>
          <w:spacing w:val="1"/>
          <w:sz w:val="24"/>
          <w:szCs w:val="24"/>
        </w:rPr>
        <w:t>eer</w:t>
      </w:r>
    </w:p>
    <w:p w:rsidR="008760B5" w:rsidRDefault="00DA4464" w:rsidP="00590F5B">
      <w:pPr>
        <w:ind w:right="-6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JOB DESCRIPTION</w:t>
      </w:r>
    </w:p>
    <w:p w:rsidR="006027EB" w:rsidRDefault="006027EB" w:rsidP="00590F5B">
      <w:pPr>
        <w:ind w:left="113" w:right="-62"/>
        <w:rPr>
          <w:rFonts w:asciiTheme="minorBidi" w:hAnsiTheme="minorBidi" w:cstheme="minorBidi"/>
          <w:sz w:val="24"/>
          <w:szCs w:val="24"/>
        </w:rPr>
      </w:pPr>
    </w:p>
    <w:p w:rsidR="008760B5" w:rsidRPr="006027EB" w:rsidRDefault="006027EB" w:rsidP="00590F5B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4"/>
          <w:szCs w:val="24"/>
        </w:rPr>
      </w:pPr>
      <w:r w:rsidRPr="006027EB">
        <w:rPr>
          <w:spacing w:val="1"/>
          <w:sz w:val="24"/>
          <w:szCs w:val="24"/>
        </w:rPr>
        <w:t>Pl</w:t>
      </w:r>
      <w:r w:rsidRPr="006027EB">
        <w:rPr>
          <w:spacing w:val="-1"/>
          <w:sz w:val="24"/>
          <w:szCs w:val="24"/>
        </w:rPr>
        <w:t>a</w:t>
      </w:r>
      <w:r w:rsidRPr="006027EB">
        <w:rPr>
          <w:sz w:val="24"/>
          <w:szCs w:val="24"/>
        </w:rPr>
        <w:t>n, s</w:t>
      </w:r>
      <w:r w:rsidRPr="006027EB">
        <w:rPr>
          <w:spacing w:val="-1"/>
          <w:sz w:val="24"/>
          <w:szCs w:val="24"/>
        </w:rPr>
        <w:t>c</w:t>
      </w:r>
      <w:r w:rsidRPr="006027EB">
        <w:rPr>
          <w:sz w:val="24"/>
          <w:szCs w:val="24"/>
        </w:rPr>
        <w:t>h</w:t>
      </w:r>
      <w:r w:rsidRPr="006027EB">
        <w:rPr>
          <w:spacing w:val="-1"/>
          <w:sz w:val="24"/>
          <w:szCs w:val="24"/>
        </w:rPr>
        <w:t>e</w:t>
      </w:r>
      <w:r w:rsidRPr="006027EB">
        <w:rPr>
          <w:sz w:val="24"/>
          <w:szCs w:val="24"/>
        </w:rPr>
        <w:t>du</w:t>
      </w:r>
      <w:r w:rsidRPr="006027EB">
        <w:rPr>
          <w:spacing w:val="1"/>
          <w:sz w:val="24"/>
          <w:szCs w:val="24"/>
        </w:rPr>
        <w:t>l</w:t>
      </w:r>
      <w:r w:rsidRPr="006027EB">
        <w:rPr>
          <w:sz w:val="24"/>
          <w:szCs w:val="24"/>
        </w:rPr>
        <w:t>e</w:t>
      </w:r>
      <w:r w:rsidRPr="006027EB">
        <w:rPr>
          <w:spacing w:val="-1"/>
          <w:sz w:val="24"/>
          <w:szCs w:val="24"/>
        </w:rPr>
        <w:t xml:space="preserve"> a</w:t>
      </w:r>
      <w:r w:rsidRPr="006027EB">
        <w:rPr>
          <w:sz w:val="24"/>
          <w:szCs w:val="24"/>
        </w:rPr>
        <w:t xml:space="preserve">nd </w:t>
      </w:r>
      <w:r w:rsidRPr="006027EB">
        <w:rPr>
          <w:spacing w:val="-1"/>
          <w:sz w:val="24"/>
          <w:szCs w:val="24"/>
        </w:rPr>
        <w:t>f</w:t>
      </w:r>
      <w:r w:rsidRPr="006027EB">
        <w:rPr>
          <w:sz w:val="24"/>
          <w:szCs w:val="24"/>
        </w:rPr>
        <w:t>o</w:t>
      </w:r>
      <w:r w:rsidRPr="006027EB">
        <w:rPr>
          <w:spacing w:val="1"/>
          <w:sz w:val="24"/>
          <w:szCs w:val="24"/>
        </w:rPr>
        <w:t>ll</w:t>
      </w:r>
      <w:r w:rsidRPr="006027EB">
        <w:rPr>
          <w:spacing w:val="2"/>
          <w:sz w:val="24"/>
          <w:szCs w:val="24"/>
        </w:rPr>
        <w:t>o</w:t>
      </w:r>
      <w:r w:rsidRPr="006027EB">
        <w:rPr>
          <w:sz w:val="24"/>
          <w:szCs w:val="24"/>
        </w:rPr>
        <w:t xml:space="preserve">w up </w:t>
      </w:r>
      <w:r w:rsidRPr="006027EB">
        <w:rPr>
          <w:spacing w:val="-1"/>
          <w:sz w:val="24"/>
          <w:szCs w:val="24"/>
        </w:rPr>
        <w:t>e</w:t>
      </w:r>
      <w:r w:rsidRPr="006027EB">
        <w:rPr>
          <w:sz w:val="24"/>
          <w:szCs w:val="24"/>
        </w:rPr>
        <w:t>n</w:t>
      </w:r>
      <w:r w:rsidRPr="006027EB">
        <w:rPr>
          <w:spacing w:val="1"/>
          <w:sz w:val="24"/>
          <w:szCs w:val="24"/>
        </w:rPr>
        <w:t>ti</w:t>
      </w:r>
      <w:r w:rsidRPr="006027EB">
        <w:rPr>
          <w:spacing w:val="-1"/>
          <w:sz w:val="24"/>
          <w:szCs w:val="24"/>
        </w:rPr>
        <w:t>r</w:t>
      </w:r>
      <w:r w:rsidRPr="006027EB">
        <w:rPr>
          <w:sz w:val="24"/>
          <w:szCs w:val="24"/>
        </w:rPr>
        <w:t>e</w:t>
      </w:r>
      <w:r w:rsidRPr="006027EB">
        <w:rPr>
          <w:spacing w:val="-1"/>
          <w:sz w:val="24"/>
          <w:szCs w:val="24"/>
        </w:rPr>
        <w:t xml:space="preserve"> </w:t>
      </w:r>
      <w:r w:rsidRPr="006027EB">
        <w:rPr>
          <w:spacing w:val="1"/>
          <w:sz w:val="24"/>
          <w:szCs w:val="24"/>
        </w:rPr>
        <w:t>m</w:t>
      </w:r>
      <w:r w:rsidRPr="006027EB">
        <w:rPr>
          <w:spacing w:val="-1"/>
          <w:sz w:val="24"/>
          <w:szCs w:val="24"/>
        </w:rPr>
        <w:t>a</w:t>
      </w:r>
      <w:r w:rsidRPr="006027EB">
        <w:rPr>
          <w:spacing w:val="1"/>
          <w:sz w:val="24"/>
          <w:szCs w:val="24"/>
        </w:rPr>
        <w:t>i</w:t>
      </w:r>
      <w:r w:rsidRPr="006027EB">
        <w:rPr>
          <w:sz w:val="24"/>
          <w:szCs w:val="24"/>
        </w:rPr>
        <w:t>n</w:t>
      </w:r>
      <w:r w:rsidRPr="006027EB">
        <w:rPr>
          <w:spacing w:val="1"/>
          <w:sz w:val="24"/>
          <w:szCs w:val="24"/>
        </w:rPr>
        <w:t>t</w:t>
      </w:r>
      <w:r w:rsidRPr="006027EB">
        <w:rPr>
          <w:spacing w:val="-1"/>
          <w:sz w:val="24"/>
          <w:szCs w:val="24"/>
        </w:rPr>
        <w:t>e</w:t>
      </w:r>
      <w:r w:rsidRPr="006027EB">
        <w:rPr>
          <w:sz w:val="24"/>
          <w:szCs w:val="24"/>
        </w:rPr>
        <w:t>n</w:t>
      </w:r>
      <w:r w:rsidRPr="006027EB">
        <w:rPr>
          <w:spacing w:val="-1"/>
          <w:sz w:val="24"/>
          <w:szCs w:val="24"/>
        </w:rPr>
        <w:t>a</w:t>
      </w:r>
      <w:r w:rsidRPr="006027EB">
        <w:rPr>
          <w:spacing w:val="2"/>
          <w:sz w:val="24"/>
          <w:szCs w:val="24"/>
        </w:rPr>
        <w:t>n</w:t>
      </w:r>
      <w:r w:rsidRPr="006027EB">
        <w:rPr>
          <w:spacing w:val="-1"/>
          <w:sz w:val="24"/>
          <w:szCs w:val="24"/>
        </w:rPr>
        <w:t>c</w:t>
      </w:r>
      <w:r w:rsidRPr="006027EB">
        <w:rPr>
          <w:sz w:val="24"/>
          <w:szCs w:val="24"/>
        </w:rPr>
        <w:t>e</w:t>
      </w:r>
      <w:r w:rsidRPr="006027EB">
        <w:rPr>
          <w:spacing w:val="1"/>
          <w:sz w:val="24"/>
          <w:szCs w:val="24"/>
        </w:rPr>
        <w:t xml:space="preserve"> </w:t>
      </w:r>
      <w:r w:rsidRPr="006027EB">
        <w:rPr>
          <w:sz w:val="24"/>
          <w:szCs w:val="24"/>
        </w:rPr>
        <w:t>p</w:t>
      </w:r>
      <w:r w:rsidRPr="006027EB">
        <w:rPr>
          <w:spacing w:val="-1"/>
          <w:sz w:val="24"/>
          <w:szCs w:val="24"/>
        </w:rPr>
        <w:t>r</w:t>
      </w:r>
      <w:r w:rsidRPr="006027EB">
        <w:rPr>
          <w:sz w:val="24"/>
          <w:szCs w:val="24"/>
        </w:rPr>
        <w:t>og</w:t>
      </w:r>
      <w:r w:rsidRPr="006027EB">
        <w:rPr>
          <w:spacing w:val="-1"/>
          <w:sz w:val="24"/>
          <w:szCs w:val="24"/>
        </w:rPr>
        <w:t>ra</w:t>
      </w:r>
      <w:r w:rsidRPr="006027EB">
        <w:rPr>
          <w:sz w:val="24"/>
          <w:szCs w:val="24"/>
        </w:rPr>
        <w:t xml:space="preserve">m </w:t>
      </w:r>
      <w:r w:rsidRPr="006027EB">
        <w:rPr>
          <w:spacing w:val="-1"/>
          <w:sz w:val="24"/>
          <w:szCs w:val="24"/>
        </w:rPr>
        <w:t>f</w:t>
      </w:r>
      <w:r w:rsidRPr="006027EB">
        <w:rPr>
          <w:sz w:val="24"/>
          <w:szCs w:val="24"/>
        </w:rPr>
        <w:t>or</w:t>
      </w:r>
      <w:r w:rsidRPr="006027EB">
        <w:rPr>
          <w:spacing w:val="-1"/>
          <w:sz w:val="24"/>
          <w:szCs w:val="24"/>
        </w:rPr>
        <w:t xml:space="preserve"> </w:t>
      </w:r>
      <w:r w:rsidRPr="006027EB">
        <w:rPr>
          <w:spacing w:val="1"/>
          <w:sz w:val="24"/>
          <w:szCs w:val="24"/>
        </w:rPr>
        <w:t>t</w:t>
      </w:r>
      <w:r w:rsidRPr="006027EB">
        <w:rPr>
          <w:spacing w:val="2"/>
          <w:sz w:val="24"/>
          <w:szCs w:val="24"/>
        </w:rPr>
        <w:t>h</w:t>
      </w:r>
      <w:r w:rsidRPr="006027EB"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Station control System</w:t>
      </w:r>
    </w:p>
    <w:p w:rsidR="006027EB" w:rsidRPr="006027EB" w:rsidRDefault="006027EB" w:rsidP="00590F5B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4"/>
          <w:szCs w:val="24"/>
        </w:rPr>
      </w:pPr>
      <w:r>
        <w:rPr>
          <w:spacing w:val="1"/>
          <w:sz w:val="24"/>
          <w:szCs w:val="24"/>
        </w:rPr>
        <w:t>Help operation to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</w:p>
    <w:p w:rsidR="006027EB" w:rsidRPr="006027EB" w:rsidRDefault="006027EB" w:rsidP="008F43CE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4"/>
          <w:szCs w:val="24"/>
        </w:rPr>
      </w:pPr>
      <w:r>
        <w:rPr>
          <w:sz w:val="24"/>
          <w:szCs w:val="24"/>
        </w:rPr>
        <w:t xml:space="preserve">Develop system software </w:t>
      </w:r>
      <w:r w:rsidR="008F43CE">
        <w:rPr>
          <w:sz w:val="24"/>
          <w:szCs w:val="24"/>
        </w:rPr>
        <w:t>and hardware as operation requirements and needs.</w:t>
      </w:r>
    </w:p>
    <w:p w:rsidR="006027EB" w:rsidRPr="006027EB" w:rsidRDefault="006027EB" w:rsidP="00590F5B">
      <w:pPr>
        <w:ind w:right="-62"/>
        <w:rPr>
          <w:rFonts w:asciiTheme="minorBidi" w:hAnsiTheme="minorBidi" w:cstheme="minorBidi"/>
          <w:sz w:val="24"/>
          <w:szCs w:val="24"/>
        </w:rPr>
      </w:pPr>
    </w:p>
    <w:p w:rsidR="006027EB" w:rsidRPr="006027EB" w:rsidRDefault="006027EB" w:rsidP="00590F5B">
      <w:pPr>
        <w:ind w:right="-62"/>
        <w:rPr>
          <w:rFonts w:asciiTheme="minorBidi" w:hAnsiTheme="minorBidi" w:cstheme="minorBidi"/>
          <w:sz w:val="24"/>
          <w:szCs w:val="24"/>
        </w:rPr>
      </w:pPr>
      <w:r w:rsidRPr="006027EB">
        <w:rPr>
          <w:rFonts w:asciiTheme="minorBidi" w:hAnsiTheme="minorBidi" w:cstheme="minorBidi"/>
          <w:sz w:val="24"/>
          <w:szCs w:val="24"/>
        </w:rPr>
        <w:t>JOB Skills &amp; Capabilities</w:t>
      </w:r>
    </w:p>
    <w:p w:rsidR="006027EB" w:rsidRPr="006027EB" w:rsidRDefault="006027EB" w:rsidP="00590F5B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856AB2" w:rsidRPr="00152FB2" w:rsidRDefault="00856AB2" w:rsidP="00590F5B">
      <w:pPr>
        <w:pStyle w:val="ListParagraph"/>
        <w:numPr>
          <w:ilvl w:val="0"/>
          <w:numId w:val="4"/>
        </w:numPr>
        <w:rPr>
          <w:rFonts w:ascii="Britannic Bold" w:hAnsi="Britannic Bold" w:cstheme="minorBidi"/>
          <w:u w:val="single"/>
        </w:rPr>
      </w:pPr>
      <w:r w:rsidRPr="00152FB2">
        <w:rPr>
          <w:rFonts w:ascii="Britannic Bold" w:hAnsi="Britannic Bold" w:cstheme="minorBidi"/>
          <w:u w:val="single"/>
        </w:rPr>
        <w:t xml:space="preserve">PLC software development and testing – highly experienced in programming of </w:t>
      </w:r>
    </w:p>
    <w:p w:rsidR="006A6831" w:rsidRPr="006A6831" w:rsidRDefault="006A6831" w:rsidP="00590F5B">
      <w:pPr>
        <w:ind w:left="1080"/>
        <w:rPr>
          <w:sz w:val="24"/>
          <w:szCs w:val="24"/>
        </w:rPr>
      </w:pPr>
    </w:p>
    <w:p w:rsidR="001A61B9" w:rsidRDefault="00856AB2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287F">
        <w:rPr>
          <w:sz w:val="24"/>
          <w:szCs w:val="24"/>
        </w:rPr>
        <w:t xml:space="preserve">Shchneider Electric Modicon </w:t>
      </w:r>
      <w:r w:rsidR="00590F5B">
        <w:rPr>
          <w:sz w:val="24"/>
          <w:szCs w:val="24"/>
        </w:rPr>
        <w:t xml:space="preserve"> (Unity Pro)</w:t>
      </w:r>
    </w:p>
    <w:p w:rsidR="00856AB2" w:rsidRDefault="001A61B9" w:rsidP="00590F5B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1A61B9">
        <w:rPr>
          <w:sz w:val="24"/>
          <w:szCs w:val="24"/>
        </w:rPr>
        <w:t>Quantum,</w:t>
      </w:r>
      <w:r w:rsidR="00D24A18" w:rsidRPr="001A61B9">
        <w:rPr>
          <w:sz w:val="24"/>
          <w:szCs w:val="24"/>
        </w:rPr>
        <w:t xml:space="preserve"> premium </w:t>
      </w:r>
      <w:r w:rsidRPr="001A61B9">
        <w:rPr>
          <w:sz w:val="24"/>
          <w:szCs w:val="24"/>
        </w:rPr>
        <w:t xml:space="preserve">&amp; Momentum </w:t>
      </w:r>
      <w:r>
        <w:rPr>
          <w:sz w:val="24"/>
          <w:szCs w:val="24"/>
        </w:rPr>
        <w:t>series PLCs.</w:t>
      </w:r>
    </w:p>
    <w:p w:rsidR="001A61B9" w:rsidRDefault="001A61B9" w:rsidP="00590F5B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M580 &amp; M340 rPACs series</w:t>
      </w:r>
    </w:p>
    <w:p w:rsidR="001A61B9" w:rsidRPr="001A61B9" w:rsidRDefault="001A61B9" w:rsidP="00590F5B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86287F">
        <w:rPr>
          <w:sz w:val="24"/>
          <w:szCs w:val="24"/>
        </w:rPr>
        <w:t xml:space="preserve">Schneider Electric SCADAPACK rPAC </w:t>
      </w:r>
      <w:r w:rsidR="00135F78">
        <w:rPr>
          <w:sz w:val="24"/>
          <w:szCs w:val="24"/>
        </w:rPr>
        <w:t xml:space="preserve">series </w:t>
      </w:r>
      <w:r w:rsidRPr="0086287F">
        <w:rPr>
          <w:sz w:val="24"/>
          <w:szCs w:val="24"/>
        </w:rPr>
        <w:t>and others.</w:t>
      </w:r>
    </w:p>
    <w:p w:rsidR="00590F5B" w:rsidRDefault="00590F5B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Rockwell Automation </w:t>
      </w:r>
      <w:r w:rsidR="002E1BC6">
        <w:rPr>
          <w:sz w:val="24"/>
          <w:szCs w:val="24"/>
        </w:rPr>
        <w:t xml:space="preserve"> PLCs &amp; PACs</w:t>
      </w:r>
    </w:p>
    <w:p w:rsidR="002E1BC6" w:rsidRDefault="002E1BC6" w:rsidP="002E1BC6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ControlLogix large controllers</w:t>
      </w:r>
    </w:p>
    <w:p w:rsidR="002E1BC6" w:rsidRDefault="002E1BC6" w:rsidP="002E1BC6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CompactLogix and SLC 500 small controllers</w:t>
      </w:r>
    </w:p>
    <w:p w:rsidR="002E1BC6" w:rsidRPr="0086287F" w:rsidRDefault="002E1BC6" w:rsidP="002E1B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287F">
        <w:rPr>
          <w:sz w:val="24"/>
          <w:szCs w:val="24"/>
        </w:rPr>
        <w:t xml:space="preserve">Siemens S7-300 &amp; S7-1200 PLCs (Step 7) </w:t>
      </w:r>
    </w:p>
    <w:p w:rsidR="002E1BC6" w:rsidRDefault="002E1BC6" w:rsidP="002E1B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287F">
        <w:rPr>
          <w:sz w:val="24"/>
          <w:szCs w:val="24"/>
        </w:rPr>
        <w:t>HIMA Programmable Electronic System (PES) H51q and H41q (ELOP II)</w:t>
      </w:r>
      <w:r>
        <w:rPr>
          <w:sz w:val="24"/>
          <w:szCs w:val="24"/>
        </w:rPr>
        <w:t>.</w:t>
      </w:r>
    </w:p>
    <w:p w:rsidR="002E1BC6" w:rsidRPr="002E1BC6" w:rsidRDefault="002E1BC6" w:rsidP="002E1BC6">
      <w:pPr>
        <w:rPr>
          <w:sz w:val="24"/>
          <w:szCs w:val="24"/>
        </w:rPr>
      </w:pPr>
    </w:p>
    <w:p w:rsidR="006A6831" w:rsidRPr="006A6831" w:rsidRDefault="006A6831" w:rsidP="00590F5B">
      <w:pPr>
        <w:ind w:left="1080"/>
        <w:rPr>
          <w:sz w:val="24"/>
          <w:szCs w:val="24"/>
        </w:rPr>
      </w:pPr>
    </w:p>
    <w:p w:rsidR="008760B5" w:rsidRPr="0086287F" w:rsidRDefault="008760B5" w:rsidP="00590F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6287F">
        <w:rPr>
          <w:sz w:val="24"/>
          <w:szCs w:val="24"/>
        </w:rPr>
        <w:t>SCADA &amp; HMI</w:t>
      </w:r>
    </w:p>
    <w:p w:rsidR="008760B5" w:rsidRPr="002E1BC6" w:rsidRDefault="008760B5" w:rsidP="00590F5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2E1BC6">
        <w:rPr>
          <w:rFonts w:ascii="Arial" w:hAnsi="Arial" w:cs="Arial"/>
          <w:b/>
          <w:bCs/>
          <w:u w:val="single"/>
        </w:rPr>
        <w:t>Highly experienced of the following systrems development and maintenance tasks</w:t>
      </w:r>
    </w:p>
    <w:p w:rsidR="006A6831" w:rsidRPr="006A6831" w:rsidRDefault="006A6831" w:rsidP="00590F5B">
      <w:pPr>
        <w:ind w:left="1080"/>
        <w:rPr>
          <w:sz w:val="24"/>
          <w:szCs w:val="24"/>
        </w:rPr>
      </w:pPr>
    </w:p>
    <w:p w:rsidR="00152FB2" w:rsidRPr="002E1BC6" w:rsidRDefault="00152FB2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Yokogawa FAST TOOLs SCADA development and runtime environment.</w:t>
      </w:r>
    </w:p>
    <w:p w:rsidR="008760B5" w:rsidRPr="002E1BC6" w:rsidRDefault="008760B5" w:rsidP="00AD0DA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 xml:space="preserve">Shneider Electric CITECT SCADA (VIJEO CITECT) </w:t>
      </w:r>
    </w:p>
    <w:p w:rsidR="008760B5" w:rsidRPr="002E1BC6" w:rsidRDefault="008760B5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Schneider Electric CLEARSCADA v2013 R2</w:t>
      </w:r>
    </w:p>
    <w:p w:rsidR="008760B5" w:rsidRPr="002E1BC6" w:rsidRDefault="00856AB2" w:rsidP="00AD0DA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Siemens (Step 7 Professional and/or TIA Portal</w:t>
      </w:r>
      <w:r w:rsidR="00AD0DA9">
        <w:rPr>
          <w:sz w:val="24"/>
          <w:szCs w:val="24"/>
        </w:rPr>
        <w:t xml:space="preserve"> ,WINCC Professional</w:t>
      </w:r>
      <w:r w:rsidRPr="002E1BC6">
        <w:rPr>
          <w:sz w:val="24"/>
          <w:szCs w:val="24"/>
        </w:rPr>
        <w:t>)</w:t>
      </w:r>
      <w:r w:rsidR="008760B5" w:rsidRPr="002E1BC6">
        <w:rPr>
          <w:sz w:val="24"/>
          <w:szCs w:val="24"/>
        </w:rPr>
        <w:t xml:space="preserve"> </w:t>
      </w:r>
    </w:p>
    <w:p w:rsidR="008760B5" w:rsidRPr="002E1BC6" w:rsidRDefault="008A3610" w:rsidP="008A361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Style w:val="st"/>
          <w:rFonts w:eastAsiaTheme="majorEastAsia"/>
        </w:rPr>
        <w:t xml:space="preserve">ELUTIONS </w:t>
      </w:r>
      <w:r w:rsidR="008760B5" w:rsidRPr="002E1BC6">
        <w:rPr>
          <w:sz w:val="24"/>
          <w:szCs w:val="24"/>
        </w:rPr>
        <w:t>Control Maestro (WIZCON) HMI S</w:t>
      </w:r>
      <w:r>
        <w:rPr>
          <w:sz w:val="24"/>
          <w:szCs w:val="24"/>
        </w:rPr>
        <w:t>CADA</w:t>
      </w:r>
      <w:r w:rsidR="008760B5" w:rsidRPr="002E1BC6">
        <w:rPr>
          <w:sz w:val="24"/>
          <w:szCs w:val="24"/>
        </w:rPr>
        <w:t xml:space="preserve"> software</w:t>
      </w:r>
    </w:p>
    <w:p w:rsidR="00D24A18" w:rsidRPr="002E1BC6" w:rsidRDefault="00AD0DA9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Vijeo D</w:t>
      </w:r>
      <w:r w:rsidR="00D24A18" w:rsidRPr="002E1BC6">
        <w:rPr>
          <w:sz w:val="24"/>
          <w:szCs w:val="24"/>
        </w:rPr>
        <w:t>esiner and Vijeo XD (Schneider HMI Panels).</w:t>
      </w:r>
    </w:p>
    <w:p w:rsidR="00D24A18" w:rsidRDefault="00152FB2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Simatic Basic &amp; Comfort Panels (KTP 100, 400, 700, 900).</w:t>
      </w:r>
    </w:p>
    <w:p w:rsidR="00AD0DA9" w:rsidRPr="002E1BC6" w:rsidRDefault="00AD0DA9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Kepware OPC Server and client.</w:t>
      </w:r>
    </w:p>
    <w:p w:rsidR="008760B5" w:rsidRPr="0086287F" w:rsidRDefault="008760B5" w:rsidP="00590F5B">
      <w:pPr>
        <w:pStyle w:val="ListParagraph"/>
        <w:rPr>
          <w:sz w:val="24"/>
          <w:szCs w:val="24"/>
        </w:rPr>
      </w:pPr>
    </w:p>
    <w:p w:rsidR="008760B5" w:rsidRPr="002E1BC6" w:rsidRDefault="008760B5" w:rsidP="00590F5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2E1BC6">
        <w:rPr>
          <w:rFonts w:ascii="Arial" w:hAnsi="Arial" w:cs="Arial"/>
          <w:b/>
          <w:bCs/>
          <w:u w:val="single"/>
        </w:rPr>
        <w:t>Highly experienced inmost of communication protocols configuration and setups</w:t>
      </w:r>
    </w:p>
    <w:p w:rsidR="006A6831" w:rsidRPr="006A6831" w:rsidRDefault="006A6831" w:rsidP="00590F5B">
      <w:pPr>
        <w:ind w:left="1080"/>
        <w:rPr>
          <w:sz w:val="24"/>
          <w:szCs w:val="24"/>
        </w:rPr>
      </w:pPr>
    </w:p>
    <w:p w:rsidR="008760B5" w:rsidRDefault="00A323F6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Modbus and M</w:t>
      </w:r>
      <w:r w:rsidR="004051A9" w:rsidRPr="002E1BC6">
        <w:rPr>
          <w:sz w:val="24"/>
          <w:szCs w:val="24"/>
        </w:rPr>
        <w:t>odbus TCP protocol stack</w:t>
      </w:r>
    </w:p>
    <w:p w:rsidR="00AD0DA9" w:rsidRPr="002E1BC6" w:rsidRDefault="00AD0DA9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OPC (DA, AE, UA)</w:t>
      </w:r>
    </w:p>
    <w:p w:rsidR="004051A9" w:rsidRPr="002E1BC6" w:rsidRDefault="004051A9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Siemens S7 protocol Suite</w:t>
      </w:r>
      <w:r w:rsidR="00A323F6" w:rsidRPr="002E1BC6">
        <w:rPr>
          <w:sz w:val="24"/>
          <w:szCs w:val="24"/>
        </w:rPr>
        <w:t xml:space="preserve"> (all Siemens products)</w:t>
      </w:r>
      <w:r w:rsidRPr="002E1BC6">
        <w:rPr>
          <w:sz w:val="24"/>
          <w:szCs w:val="24"/>
        </w:rPr>
        <w:t xml:space="preserve"> </w:t>
      </w:r>
    </w:p>
    <w:p w:rsidR="004051A9" w:rsidRPr="002E1BC6" w:rsidRDefault="00A323F6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IEC 6</w:t>
      </w:r>
      <w:r w:rsidR="004051A9" w:rsidRPr="002E1BC6">
        <w:rPr>
          <w:sz w:val="24"/>
          <w:szCs w:val="24"/>
        </w:rPr>
        <w:t>0870</w:t>
      </w:r>
      <w:r w:rsidRPr="002E1BC6">
        <w:rPr>
          <w:sz w:val="24"/>
          <w:szCs w:val="24"/>
        </w:rPr>
        <w:t>-5</w:t>
      </w:r>
      <w:r w:rsidR="004051A9" w:rsidRPr="002E1BC6">
        <w:rPr>
          <w:sz w:val="24"/>
          <w:szCs w:val="24"/>
        </w:rPr>
        <w:t xml:space="preserve"> (101 &amp; 104) </w:t>
      </w:r>
      <w:r w:rsidRPr="002E1BC6">
        <w:rPr>
          <w:sz w:val="24"/>
          <w:szCs w:val="24"/>
        </w:rPr>
        <w:t xml:space="preserve">substation automation for Telecontrol </w:t>
      </w:r>
      <w:r w:rsidR="004051A9" w:rsidRPr="002E1BC6">
        <w:rPr>
          <w:sz w:val="24"/>
          <w:szCs w:val="24"/>
        </w:rPr>
        <w:t>protocols</w:t>
      </w:r>
    </w:p>
    <w:p w:rsidR="004051A9" w:rsidRPr="002E1BC6" w:rsidRDefault="004051A9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DNP3 Protocol suite</w:t>
      </w:r>
    </w:p>
    <w:p w:rsidR="004051A9" w:rsidRDefault="004051A9" w:rsidP="00590F5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E1BC6">
        <w:rPr>
          <w:sz w:val="24"/>
          <w:szCs w:val="24"/>
        </w:rPr>
        <w:t>Ethernet/IP , ControlNet and DeviceNet protocols</w:t>
      </w:r>
    </w:p>
    <w:p w:rsidR="006A6831" w:rsidRPr="006A6831" w:rsidRDefault="006A6831" w:rsidP="00590F5B">
      <w:pPr>
        <w:ind w:left="1080"/>
        <w:rPr>
          <w:sz w:val="24"/>
          <w:szCs w:val="24"/>
        </w:rPr>
      </w:pPr>
    </w:p>
    <w:p w:rsidR="00856AB2" w:rsidRPr="002E1BC6" w:rsidRDefault="008760B5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 xml:space="preserve">General other </w:t>
      </w:r>
      <w:r w:rsidR="00856AB2" w:rsidRPr="002E1BC6">
        <w:rPr>
          <w:rFonts w:asciiTheme="majorBidi" w:hAnsiTheme="majorBidi" w:cstheme="majorBidi"/>
          <w:sz w:val="24"/>
          <w:szCs w:val="24"/>
        </w:rPr>
        <w:t>HMI application</w:t>
      </w:r>
      <w:r w:rsidRPr="002E1BC6">
        <w:rPr>
          <w:rFonts w:asciiTheme="majorBidi" w:hAnsiTheme="majorBidi" w:cstheme="majorBidi"/>
          <w:sz w:val="24"/>
          <w:szCs w:val="24"/>
        </w:rPr>
        <w:t>s</w:t>
      </w:r>
      <w:r w:rsidR="00856AB2" w:rsidRPr="002E1BC6">
        <w:rPr>
          <w:rFonts w:asciiTheme="majorBidi" w:hAnsiTheme="majorBidi" w:cstheme="majorBidi"/>
          <w:sz w:val="24"/>
          <w:szCs w:val="24"/>
        </w:rPr>
        <w:t xml:space="preserve"> development and testing</w:t>
      </w:r>
    </w:p>
    <w:p w:rsidR="00856AB2" w:rsidRPr="002E1BC6" w:rsidRDefault="00856AB2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>Electr</w:t>
      </w:r>
      <w:r w:rsidR="008760B5" w:rsidRPr="002E1BC6">
        <w:rPr>
          <w:rFonts w:asciiTheme="majorBidi" w:hAnsiTheme="majorBidi" w:cstheme="majorBidi"/>
          <w:sz w:val="24"/>
          <w:szCs w:val="24"/>
        </w:rPr>
        <w:t>ical and control system design.</w:t>
      </w:r>
    </w:p>
    <w:p w:rsidR="00856AB2" w:rsidRPr="002E1BC6" w:rsidRDefault="00856AB2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>Performing design studies and quality documents for projects according to the project specifications and in line with the applicable procedures and quality plans•</w:t>
      </w:r>
    </w:p>
    <w:p w:rsidR="00856AB2" w:rsidRPr="002E1BC6" w:rsidRDefault="00856AB2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 xml:space="preserve">Performing internal test and customer acceptance tests of the configured control system (HW and Application SW) in-house and at customer site• </w:t>
      </w:r>
    </w:p>
    <w:p w:rsidR="00856AB2" w:rsidRPr="002E1BC6" w:rsidRDefault="00856AB2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>Providing commissioning and star</w:t>
      </w:r>
      <w:r w:rsidR="008760B5" w:rsidRPr="002E1BC6">
        <w:rPr>
          <w:rFonts w:asciiTheme="majorBidi" w:hAnsiTheme="majorBidi" w:cstheme="majorBidi"/>
          <w:sz w:val="24"/>
          <w:szCs w:val="24"/>
        </w:rPr>
        <w:t>t-up support at customer sites</w:t>
      </w:r>
    </w:p>
    <w:p w:rsidR="00856AB2" w:rsidRPr="002E1BC6" w:rsidRDefault="00856AB2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>Providing after sales service and training at customer sites</w:t>
      </w:r>
    </w:p>
    <w:p w:rsidR="00856AB2" w:rsidRPr="002E1BC6" w:rsidRDefault="00856AB2" w:rsidP="00590F5B">
      <w:pPr>
        <w:pStyle w:val="ListParagraph"/>
        <w:numPr>
          <w:ilvl w:val="0"/>
          <w:numId w:val="16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E1BC6">
        <w:rPr>
          <w:rFonts w:asciiTheme="majorBidi" w:hAnsiTheme="majorBidi" w:cstheme="majorBidi"/>
          <w:sz w:val="24"/>
          <w:szCs w:val="24"/>
        </w:rPr>
        <w:t>Developing of the required technical project documentation</w:t>
      </w:r>
    </w:p>
    <w:p w:rsidR="000908D9" w:rsidRDefault="000908D9" w:rsidP="00590F5B">
      <w:pPr>
        <w:ind w:left="1080"/>
        <w:rPr>
          <w:rFonts w:asciiTheme="minorHAnsi" w:hAnsiTheme="minorHAnsi"/>
          <w:sz w:val="24"/>
          <w:szCs w:val="24"/>
        </w:rPr>
      </w:pPr>
    </w:p>
    <w:p w:rsidR="00DA4464" w:rsidRDefault="00DA4464" w:rsidP="00590F5B">
      <w:pPr>
        <w:ind w:left="1080"/>
        <w:rPr>
          <w:rFonts w:asciiTheme="minorHAnsi" w:hAnsiTheme="minorHAnsi"/>
          <w:sz w:val="24"/>
          <w:szCs w:val="24"/>
        </w:rPr>
      </w:pPr>
    </w:p>
    <w:p w:rsidR="00DA4464" w:rsidRDefault="00DA4464" w:rsidP="00590F5B">
      <w:pPr>
        <w:ind w:left="1080"/>
        <w:rPr>
          <w:rFonts w:asciiTheme="minorHAnsi" w:hAnsiTheme="minorHAnsi"/>
          <w:sz w:val="24"/>
          <w:szCs w:val="24"/>
        </w:rPr>
      </w:pPr>
    </w:p>
    <w:p w:rsidR="00DA4464" w:rsidRPr="006A6831" w:rsidRDefault="00DA4464" w:rsidP="00590F5B">
      <w:pPr>
        <w:ind w:left="1080"/>
        <w:rPr>
          <w:rFonts w:asciiTheme="minorHAnsi" w:hAnsiTheme="minorHAnsi"/>
          <w:sz w:val="24"/>
          <w:szCs w:val="24"/>
        </w:rPr>
      </w:pPr>
    </w:p>
    <w:p w:rsidR="000908D9" w:rsidRPr="00587E9B" w:rsidRDefault="00587E9B" w:rsidP="008F43CE">
      <w:pPr>
        <w:ind w:left="360"/>
        <w:rPr>
          <w:b/>
          <w:bCs/>
          <w:sz w:val="24"/>
          <w:szCs w:val="24"/>
          <w:u w:val="single"/>
        </w:rPr>
      </w:pPr>
      <w:r w:rsidRPr="00587E9B">
        <w:rPr>
          <w:b/>
          <w:bCs/>
          <w:sz w:val="24"/>
          <w:szCs w:val="24"/>
          <w:u w:val="single"/>
        </w:rPr>
        <w:t xml:space="preserve">SELF </w:t>
      </w:r>
      <w:r w:rsidR="008F43CE" w:rsidRPr="00587E9B">
        <w:rPr>
          <w:b/>
          <w:bCs/>
          <w:sz w:val="24"/>
          <w:szCs w:val="24"/>
          <w:u w:val="single"/>
        </w:rPr>
        <w:t xml:space="preserve">ACOOMPLISHED PROJECT TASKS </w:t>
      </w:r>
    </w:p>
    <w:p w:rsidR="008F43CE" w:rsidRPr="008F43CE" w:rsidRDefault="008F43CE" w:rsidP="008F43CE">
      <w:pPr>
        <w:ind w:left="360"/>
        <w:rPr>
          <w:sz w:val="24"/>
          <w:szCs w:val="24"/>
        </w:rPr>
      </w:pPr>
    </w:p>
    <w:p w:rsidR="00135F78" w:rsidRPr="00587E9B" w:rsidRDefault="00135F78" w:rsidP="008F43CE">
      <w:pPr>
        <w:pStyle w:val="ListParagraph"/>
        <w:numPr>
          <w:ilvl w:val="1"/>
          <w:numId w:val="8"/>
        </w:numPr>
        <w:rPr>
          <w:b/>
          <w:bCs/>
          <w:sz w:val="24"/>
          <w:szCs w:val="24"/>
        </w:rPr>
      </w:pPr>
      <w:r w:rsidRPr="00587E9B">
        <w:rPr>
          <w:b/>
          <w:bCs/>
          <w:sz w:val="24"/>
          <w:szCs w:val="24"/>
        </w:rPr>
        <w:t xml:space="preserve">Full redesign of fire Fighting system PLC program logic (Modicon Quantum </w:t>
      </w:r>
      <w:r w:rsidR="008A3610" w:rsidRPr="00587E9B">
        <w:rPr>
          <w:b/>
          <w:bCs/>
          <w:sz w:val="24"/>
          <w:szCs w:val="24"/>
        </w:rPr>
        <w:t xml:space="preserve">140 CPU 113 </w:t>
      </w:r>
      <w:r w:rsidR="00BD1C16" w:rsidRPr="00587E9B">
        <w:rPr>
          <w:b/>
          <w:bCs/>
          <w:sz w:val="24"/>
          <w:szCs w:val="24"/>
        </w:rPr>
        <w:t>03)</w:t>
      </w:r>
      <w:r w:rsidRPr="00587E9B">
        <w:rPr>
          <w:b/>
          <w:bCs/>
          <w:sz w:val="24"/>
          <w:szCs w:val="24"/>
        </w:rPr>
        <w:t xml:space="preserve"> to suit new equipments installed </w:t>
      </w:r>
      <w:r w:rsidR="008A3610" w:rsidRPr="00587E9B">
        <w:rPr>
          <w:b/>
          <w:bCs/>
          <w:sz w:val="24"/>
          <w:szCs w:val="24"/>
        </w:rPr>
        <w:t xml:space="preserve">and modified </w:t>
      </w:r>
      <w:r w:rsidRPr="00587E9B">
        <w:rPr>
          <w:b/>
          <w:bCs/>
          <w:sz w:val="24"/>
          <w:szCs w:val="24"/>
        </w:rPr>
        <w:t xml:space="preserve">by </w:t>
      </w:r>
      <w:r w:rsidR="008F43CE" w:rsidRPr="00587E9B">
        <w:rPr>
          <w:b/>
          <w:bCs/>
          <w:sz w:val="24"/>
          <w:szCs w:val="24"/>
        </w:rPr>
        <w:t>rehabilitation</w:t>
      </w:r>
      <w:r w:rsidR="008A3610" w:rsidRPr="00587E9B">
        <w:rPr>
          <w:b/>
          <w:bCs/>
          <w:sz w:val="24"/>
          <w:szCs w:val="24"/>
        </w:rPr>
        <w:t xml:space="preserve"> </w:t>
      </w:r>
      <w:r w:rsidRPr="00587E9B">
        <w:rPr>
          <w:b/>
          <w:bCs/>
          <w:sz w:val="24"/>
          <w:szCs w:val="24"/>
        </w:rPr>
        <w:t>contarctor</w:t>
      </w:r>
      <w:r w:rsidR="008A3610" w:rsidRPr="00587E9B">
        <w:rPr>
          <w:b/>
          <w:bCs/>
          <w:sz w:val="24"/>
          <w:szCs w:val="24"/>
        </w:rPr>
        <w:t>.</w:t>
      </w:r>
    </w:p>
    <w:p w:rsidR="008A3610" w:rsidRPr="00587E9B" w:rsidRDefault="008A3610" w:rsidP="008A3610">
      <w:pPr>
        <w:ind w:left="1440"/>
        <w:rPr>
          <w:b/>
          <w:bCs/>
          <w:sz w:val="24"/>
          <w:szCs w:val="24"/>
        </w:rPr>
      </w:pPr>
      <w:r w:rsidRPr="00587E9B">
        <w:rPr>
          <w:b/>
          <w:bCs/>
          <w:sz w:val="24"/>
          <w:szCs w:val="24"/>
        </w:rPr>
        <w:t xml:space="preserve">Added new graphics of equipments to SCADA system (Vijeo Citect) and </w:t>
      </w:r>
      <w:r w:rsidR="008F43CE" w:rsidRPr="00587E9B">
        <w:rPr>
          <w:b/>
          <w:bCs/>
          <w:sz w:val="24"/>
          <w:szCs w:val="24"/>
        </w:rPr>
        <w:t>enabling remote</w:t>
      </w:r>
      <w:r w:rsidRPr="00587E9B">
        <w:rPr>
          <w:b/>
          <w:bCs/>
          <w:sz w:val="24"/>
          <w:szCs w:val="24"/>
        </w:rPr>
        <w:t xml:space="preserve"> control of pumps start &amp; stop function and open, close &amp; stop to the Motor operated Valves functionalty.</w:t>
      </w:r>
    </w:p>
    <w:p w:rsidR="009C39CD" w:rsidRPr="00587E9B" w:rsidRDefault="008A3610" w:rsidP="008A3610">
      <w:pPr>
        <w:pStyle w:val="ListParagraph"/>
        <w:numPr>
          <w:ilvl w:val="1"/>
          <w:numId w:val="8"/>
        </w:numPr>
        <w:rPr>
          <w:b/>
          <w:bCs/>
          <w:sz w:val="24"/>
          <w:szCs w:val="24"/>
        </w:rPr>
      </w:pPr>
      <w:r w:rsidRPr="00587E9B">
        <w:rPr>
          <w:b/>
          <w:bCs/>
          <w:sz w:val="24"/>
          <w:szCs w:val="24"/>
        </w:rPr>
        <w:t>Full project m</w:t>
      </w:r>
      <w:r w:rsidR="009C39CD" w:rsidRPr="00587E9B">
        <w:rPr>
          <w:b/>
          <w:bCs/>
          <w:sz w:val="24"/>
          <w:szCs w:val="24"/>
        </w:rPr>
        <w:t xml:space="preserve">igration </w:t>
      </w:r>
      <w:r w:rsidRPr="00587E9B">
        <w:rPr>
          <w:b/>
          <w:bCs/>
          <w:sz w:val="24"/>
          <w:szCs w:val="24"/>
        </w:rPr>
        <w:t xml:space="preserve">of </w:t>
      </w:r>
      <w:r w:rsidR="009C39CD" w:rsidRPr="00587E9B">
        <w:rPr>
          <w:b/>
          <w:bCs/>
          <w:sz w:val="24"/>
          <w:szCs w:val="24"/>
        </w:rPr>
        <w:t xml:space="preserve">HIMA </w:t>
      </w:r>
      <w:r w:rsidRPr="00587E9B">
        <w:rPr>
          <w:b/>
          <w:bCs/>
          <w:sz w:val="24"/>
          <w:szCs w:val="24"/>
        </w:rPr>
        <w:t xml:space="preserve">SCADA system from </w:t>
      </w:r>
      <w:r w:rsidRPr="00587E9B">
        <w:rPr>
          <w:rStyle w:val="st"/>
          <w:rFonts w:eastAsiaTheme="majorEastAsia"/>
          <w:b/>
          <w:bCs/>
        </w:rPr>
        <w:t>ELUTIONS</w:t>
      </w:r>
      <w:r w:rsidRPr="00587E9B">
        <w:rPr>
          <w:b/>
          <w:bCs/>
          <w:sz w:val="24"/>
          <w:szCs w:val="24"/>
        </w:rPr>
        <w:t xml:space="preserve"> C</w:t>
      </w:r>
      <w:r w:rsidR="009C39CD" w:rsidRPr="00587E9B">
        <w:rPr>
          <w:b/>
          <w:bCs/>
          <w:sz w:val="24"/>
          <w:szCs w:val="24"/>
        </w:rPr>
        <w:t xml:space="preserve">ontrol Maestro to </w:t>
      </w:r>
      <w:r w:rsidR="00BD1C16" w:rsidRPr="00587E9B">
        <w:rPr>
          <w:b/>
          <w:bCs/>
          <w:sz w:val="24"/>
          <w:szCs w:val="24"/>
        </w:rPr>
        <w:t xml:space="preserve">Schneider Electric </w:t>
      </w:r>
      <w:r w:rsidRPr="00587E9B">
        <w:rPr>
          <w:b/>
          <w:bCs/>
          <w:sz w:val="24"/>
          <w:szCs w:val="24"/>
        </w:rPr>
        <w:t>Vijeo Citect</w:t>
      </w:r>
      <w:r w:rsidR="00BD1C16" w:rsidRPr="00587E9B">
        <w:rPr>
          <w:b/>
          <w:bCs/>
          <w:sz w:val="24"/>
          <w:szCs w:val="24"/>
        </w:rPr>
        <w:t>.</w:t>
      </w:r>
    </w:p>
    <w:p w:rsidR="00587E9B" w:rsidRPr="00587E9B" w:rsidRDefault="00587E9B" w:rsidP="00587E9B">
      <w:pPr>
        <w:pStyle w:val="ListParagraph"/>
        <w:numPr>
          <w:ilvl w:val="1"/>
          <w:numId w:val="8"/>
        </w:numPr>
        <w:rPr>
          <w:b/>
          <w:bCs/>
          <w:sz w:val="24"/>
          <w:szCs w:val="24"/>
        </w:rPr>
      </w:pPr>
      <w:r w:rsidRPr="00587E9B">
        <w:rPr>
          <w:b/>
          <w:bCs/>
          <w:sz w:val="24"/>
          <w:szCs w:val="24"/>
        </w:rPr>
        <w:t>Complete reprogamming of  HV PLC (Allen Bradley CompactLogix L35E) with MVI69-MCM as Master module as a modbus serial module talking to 43 Micom Protection relays as slaves and collecting relays data to be written to MVI69-MNET module on same chassis that will be salve for SCADA system</w:t>
      </w:r>
    </w:p>
    <w:p w:rsidR="000908D9" w:rsidRPr="006A6831" w:rsidRDefault="000908D9" w:rsidP="006A6831">
      <w:pPr>
        <w:spacing w:line="200" w:lineRule="exact"/>
        <w:ind w:left="360"/>
        <w:rPr>
          <w:sz w:val="24"/>
          <w:szCs w:val="24"/>
        </w:rPr>
      </w:pPr>
    </w:p>
    <w:p w:rsidR="00856AB2" w:rsidRDefault="00856AB2">
      <w:pPr>
        <w:spacing w:before="29" w:line="260" w:lineRule="exact"/>
        <w:ind w:left="1864"/>
        <w:rPr>
          <w:b/>
          <w:spacing w:val="-1"/>
          <w:position w:val="-1"/>
          <w:sz w:val="24"/>
          <w:szCs w:val="24"/>
        </w:rPr>
      </w:pPr>
    </w:p>
    <w:p w:rsidR="00587E9B" w:rsidRDefault="00587E9B">
      <w:pPr>
        <w:spacing w:before="29" w:line="260" w:lineRule="exact"/>
        <w:ind w:left="1864"/>
        <w:rPr>
          <w:b/>
          <w:spacing w:val="-1"/>
          <w:position w:val="-1"/>
          <w:sz w:val="24"/>
          <w:szCs w:val="24"/>
        </w:rPr>
      </w:pPr>
    </w:p>
    <w:p w:rsidR="00587E9B" w:rsidRDefault="00587E9B">
      <w:pPr>
        <w:spacing w:before="29" w:line="260" w:lineRule="exact"/>
        <w:ind w:left="1864"/>
        <w:rPr>
          <w:b/>
          <w:spacing w:val="-1"/>
          <w:position w:val="-1"/>
          <w:sz w:val="24"/>
          <w:szCs w:val="24"/>
        </w:rPr>
      </w:pPr>
    </w:p>
    <w:p w:rsidR="001C721B" w:rsidRDefault="009327CB">
      <w:pPr>
        <w:spacing w:before="29" w:line="260" w:lineRule="exact"/>
        <w:ind w:left="1864"/>
        <w:rPr>
          <w:rFonts w:ascii="Arial" w:eastAsia="Arial" w:hAnsi="Arial" w:cs="Arial"/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e                    </w:t>
      </w:r>
      <w:r>
        <w:rPr>
          <w:b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- 1 Mar 2013</w:t>
      </w:r>
    </w:p>
    <w:p w:rsidR="001C721B" w:rsidRDefault="001C721B">
      <w:pPr>
        <w:spacing w:before="1" w:line="100" w:lineRule="exact"/>
        <w:rPr>
          <w:sz w:val="11"/>
          <w:szCs w:val="11"/>
        </w:rPr>
      </w:pPr>
    </w:p>
    <w:p w:rsidR="001C721B" w:rsidRDefault="001C721B">
      <w:pPr>
        <w:spacing w:line="200" w:lineRule="exact"/>
      </w:pPr>
    </w:p>
    <w:p w:rsidR="001C721B" w:rsidRDefault="009327CB">
      <w:pPr>
        <w:spacing w:before="29" w:line="320" w:lineRule="exact"/>
        <w:ind w:left="1820" w:right="2177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-1"/>
          <w:position w:val="-5"/>
          <w:sz w:val="24"/>
          <w:szCs w:val="24"/>
        </w:rPr>
        <w:t>C</w:t>
      </w:r>
      <w:r>
        <w:rPr>
          <w:b/>
          <w:spacing w:val="2"/>
          <w:position w:val="-5"/>
          <w:sz w:val="24"/>
          <w:szCs w:val="24"/>
        </w:rPr>
        <w:t>o</w:t>
      </w:r>
      <w:r>
        <w:rPr>
          <w:b/>
          <w:spacing w:val="-3"/>
          <w:position w:val="-5"/>
          <w:sz w:val="24"/>
          <w:szCs w:val="24"/>
        </w:rPr>
        <w:t>m</w:t>
      </w:r>
      <w:r>
        <w:rPr>
          <w:b/>
          <w:spacing w:val="1"/>
          <w:position w:val="-5"/>
          <w:sz w:val="24"/>
          <w:szCs w:val="24"/>
        </w:rPr>
        <w:t>p</w:t>
      </w:r>
      <w:r>
        <w:rPr>
          <w:b/>
          <w:position w:val="-5"/>
          <w:sz w:val="24"/>
          <w:szCs w:val="24"/>
        </w:rPr>
        <w:t>a</w:t>
      </w:r>
      <w:r>
        <w:rPr>
          <w:b/>
          <w:spacing w:val="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 xml:space="preserve">y           </w:t>
      </w:r>
      <w:r>
        <w:rPr>
          <w:b/>
          <w:spacing w:val="48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O</w:t>
      </w:r>
      <w:r>
        <w:rPr>
          <w:rFonts w:ascii="Arial" w:eastAsia="Arial" w:hAnsi="Arial" w:cs="Arial"/>
          <w:position w:val="4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Pet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at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>n</w:t>
      </w:r>
      <w:r>
        <w:rPr>
          <w:rFonts w:ascii="Arial" w:eastAsia="Arial" w:hAnsi="Arial" w:cs="Arial"/>
          <w:position w:val="4"/>
          <w:sz w:val="24"/>
          <w:szCs w:val="24"/>
        </w:rPr>
        <w:t>g</w:t>
      </w:r>
    </w:p>
    <w:p w:rsidR="001C721B" w:rsidRDefault="009327CB">
      <w:pPr>
        <w:spacing w:line="200" w:lineRule="exact"/>
        <w:ind w:left="3596" w:right="39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y</w:t>
      </w:r>
      <w:r>
        <w:rPr>
          <w:rFonts w:ascii="Arial" w:eastAsia="Arial" w:hAnsi="Arial" w:cs="Arial"/>
          <w:position w:val="1"/>
          <w:sz w:val="24"/>
          <w:szCs w:val="24"/>
        </w:rPr>
        <w:t>)</w:t>
      </w:r>
    </w:p>
    <w:p w:rsidR="001C721B" w:rsidRDefault="001C721B">
      <w:pPr>
        <w:spacing w:before="8" w:line="240" w:lineRule="exact"/>
        <w:rPr>
          <w:sz w:val="24"/>
          <w:szCs w:val="24"/>
        </w:rPr>
      </w:pPr>
    </w:p>
    <w:p w:rsidR="001C721B" w:rsidRDefault="009327CB">
      <w:pPr>
        <w:spacing w:line="260" w:lineRule="exact"/>
        <w:ind w:left="1865"/>
        <w:rPr>
          <w:rFonts w:ascii="Arial" w:eastAsia="Arial" w:hAnsi="Arial" w:cs="Arial"/>
          <w:sz w:val="24"/>
          <w:szCs w:val="24"/>
        </w:rPr>
      </w:pPr>
      <w:r>
        <w:rPr>
          <w:b/>
          <w:position w:val="-1"/>
          <w:sz w:val="24"/>
          <w:szCs w:val="24"/>
        </w:rPr>
        <w:t>Job</w:t>
      </w:r>
      <w:r>
        <w:rPr>
          <w:b/>
          <w:spacing w:val="1"/>
          <w:position w:val="-1"/>
          <w:sz w:val="24"/>
          <w:szCs w:val="24"/>
        </w:rPr>
        <w:t xml:space="preserve"> Ti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e             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&amp;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1C721B" w:rsidRDefault="001C721B">
      <w:pPr>
        <w:spacing w:before="2" w:line="120" w:lineRule="exact"/>
        <w:rPr>
          <w:sz w:val="13"/>
          <w:szCs w:val="13"/>
        </w:rPr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9327CB">
      <w:pPr>
        <w:spacing w:before="18"/>
        <w:ind w:left="214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rip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ibili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z w:val="32"/>
          <w:szCs w:val="32"/>
        </w:rPr>
        <w:t>:</w:t>
      </w:r>
    </w:p>
    <w:p w:rsidR="001C721B" w:rsidRDefault="001C721B">
      <w:pPr>
        <w:spacing w:before="8" w:line="180" w:lineRule="exact"/>
        <w:rPr>
          <w:sz w:val="19"/>
          <w:szCs w:val="19"/>
        </w:rPr>
      </w:pPr>
    </w:p>
    <w:p w:rsidR="001C721B" w:rsidRDefault="001C721B">
      <w:pPr>
        <w:spacing w:line="200" w:lineRule="exact"/>
      </w:pPr>
    </w:p>
    <w:p w:rsidR="001C721B" w:rsidRDefault="009327CB">
      <w:pPr>
        <w:ind w:left="2148" w:right="18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up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u</w:t>
      </w:r>
      <w:r>
        <w:rPr>
          <w:spacing w:val="1"/>
          <w:sz w:val="24"/>
          <w:szCs w:val="24"/>
        </w:rPr>
        <w:t>tiliti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721B" w:rsidRDefault="009327CB">
      <w:pPr>
        <w:ind w:left="2148" w:right="346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kdo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 24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7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shoo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721B" w:rsidRDefault="009327CB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:rsidR="001C721B" w:rsidRDefault="009327CB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&amp;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721B" w:rsidRDefault="009327CB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1C721B" w:rsidRDefault="009327CB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</w:p>
    <w:p w:rsidR="001C721B" w:rsidRDefault="009327CB">
      <w:pPr>
        <w:ind w:left="2148" w:right="67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:rsidR="001C721B" w:rsidRDefault="009327CB">
      <w:pPr>
        <w:ind w:left="2148" w:right="305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ew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raw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1C721B" w:rsidRDefault="009327CB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721B" w:rsidRDefault="009327CB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</w:p>
    <w:p w:rsidR="001C721B" w:rsidRDefault="009327CB">
      <w:pPr>
        <w:ind w:left="2148" w:right="215"/>
        <w:rPr>
          <w:sz w:val="24"/>
          <w:szCs w:val="24"/>
        </w:rPr>
        <w:sectPr w:rsidR="001C721B">
          <w:pgSz w:w="11900" w:h="16840"/>
          <w:pgMar w:top="1580" w:right="14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car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 w:rsidR="00E81331">
        <w:rPr>
          <w:sz w:val="24"/>
          <w:szCs w:val="24"/>
        </w:rPr>
        <w:t>hou</w:t>
      </w:r>
      <w:r w:rsidR="00E81331">
        <w:rPr>
          <w:spacing w:val="-1"/>
          <w:sz w:val="24"/>
          <w:szCs w:val="24"/>
        </w:rPr>
        <w:t>r</w:t>
      </w:r>
      <w:r w:rsidR="00E81331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C721B" w:rsidRDefault="009327CB">
      <w:pPr>
        <w:spacing w:before="61" w:line="260" w:lineRule="exact"/>
        <w:ind w:left="2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2"/>
          <w:sz w:val="18"/>
          <w:szCs w:val="18"/>
        </w:rPr>
        <w:lastRenderedPageBreak/>
        <w:t>D</w:t>
      </w:r>
      <w:r>
        <w:rPr>
          <w:rFonts w:ascii="Arial" w:eastAsia="Arial" w:hAnsi="Arial" w:cs="Arial"/>
          <w:b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b/>
          <w:position w:val="2"/>
          <w:sz w:val="18"/>
          <w:szCs w:val="18"/>
        </w:rPr>
        <w:t xml:space="preserve">te                          </w:t>
      </w:r>
      <w:r>
        <w:rPr>
          <w:rFonts w:ascii="Arial" w:eastAsia="Arial" w:hAnsi="Arial" w:cs="Arial"/>
          <w:b/>
          <w:spacing w:val="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</w:p>
    <w:p w:rsidR="001C721B" w:rsidRDefault="001C721B">
      <w:pPr>
        <w:spacing w:before="10" w:line="180" w:lineRule="exact"/>
        <w:rPr>
          <w:sz w:val="19"/>
          <w:szCs w:val="19"/>
        </w:rPr>
        <w:sectPr w:rsidR="001C721B">
          <w:pgSz w:w="11900" w:h="16840"/>
          <w:pgMar w:top="1420" w:right="1320" w:bottom="280" w:left="1320" w:header="720" w:footer="720" w:gutter="0"/>
          <w:cols w:space="720"/>
        </w:sectPr>
      </w:pPr>
    </w:p>
    <w:p w:rsidR="001C721B" w:rsidRDefault="009327CB">
      <w:pPr>
        <w:spacing w:before="3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y</w:t>
      </w:r>
    </w:p>
    <w:p w:rsidR="001C721B" w:rsidRDefault="009327CB">
      <w:pPr>
        <w:spacing w:before="2" w:line="140" w:lineRule="exact"/>
        <w:rPr>
          <w:sz w:val="14"/>
          <w:szCs w:val="14"/>
        </w:rPr>
      </w:pPr>
      <w:r>
        <w:br w:type="column"/>
      </w:r>
    </w:p>
    <w:p w:rsidR="001C721B" w:rsidRDefault="009327CB">
      <w:pPr>
        <w:spacing w:line="260" w:lineRule="exact"/>
        <w:rPr>
          <w:rFonts w:ascii="Arial" w:eastAsia="Arial" w:hAnsi="Arial" w:cs="Arial"/>
          <w:sz w:val="24"/>
          <w:szCs w:val="24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3379" w:space="915"/>
            <w:col w:w="4966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Suda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21B" w:rsidRDefault="001C721B">
      <w:pPr>
        <w:spacing w:before="2" w:line="100" w:lineRule="exact"/>
        <w:rPr>
          <w:sz w:val="11"/>
          <w:szCs w:val="11"/>
        </w:rPr>
      </w:pPr>
    </w:p>
    <w:p w:rsidR="001C721B" w:rsidRDefault="001C721B">
      <w:pPr>
        <w:spacing w:line="200" w:lineRule="exact"/>
      </w:pPr>
    </w:p>
    <w:p w:rsidR="001C721B" w:rsidRDefault="009327CB">
      <w:pPr>
        <w:spacing w:before="29"/>
        <w:ind w:left="2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2"/>
          <w:sz w:val="18"/>
          <w:szCs w:val="18"/>
        </w:rPr>
        <w:t>J</w:t>
      </w:r>
      <w:r>
        <w:rPr>
          <w:rFonts w:ascii="Arial" w:eastAsia="Arial" w:hAnsi="Arial" w:cs="Arial"/>
          <w:b/>
          <w:position w:val="2"/>
          <w:sz w:val="18"/>
          <w:szCs w:val="18"/>
        </w:rPr>
        <w:t>ob</w:t>
      </w:r>
      <w:r>
        <w:rPr>
          <w:rFonts w:ascii="Arial" w:eastAsia="Arial" w:hAnsi="Arial" w:cs="Arial"/>
          <w:b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2"/>
          <w:sz w:val="18"/>
          <w:szCs w:val="18"/>
        </w:rPr>
        <w:t>Tit</w:t>
      </w:r>
      <w:r>
        <w:rPr>
          <w:rFonts w:ascii="Arial" w:eastAsia="Arial" w:hAnsi="Arial" w:cs="Arial"/>
          <w:b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b/>
          <w:position w:val="2"/>
          <w:sz w:val="18"/>
          <w:szCs w:val="18"/>
        </w:rPr>
        <w:t xml:space="preserve">e                   </w:t>
      </w:r>
      <w:r>
        <w:rPr>
          <w:rFonts w:ascii="Arial" w:eastAsia="Arial" w:hAnsi="Arial" w:cs="Arial"/>
          <w:b/>
          <w:spacing w:val="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1C721B" w:rsidRDefault="009327CB">
      <w:pPr>
        <w:spacing w:line="260" w:lineRule="exact"/>
        <w:ind w:left="4256" w:right="43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1C721B" w:rsidRDefault="001C721B">
      <w:pPr>
        <w:spacing w:before="2" w:line="100" w:lineRule="exact"/>
        <w:rPr>
          <w:sz w:val="11"/>
          <w:szCs w:val="11"/>
        </w:rPr>
      </w:pPr>
    </w:p>
    <w:p w:rsidR="001C721B" w:rsidRDefault="001C721B">
      <w:pPr>
        <w:spacing w:line="200" w:lineRule="exact"/>
        <w:sectPr w:rsidR="001C721B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1C721B" w:rsidRDefault="001C721B">
      <w:pPr>
        <w:spacing w:before="3" w:line="140" w:lineRule="exact"/>
        <w:rPr>
          <w:sz w:val="15"/>
          <w:szCs w:val="15"/>
        </w:rPr>
      </w:pPr>
    </w:p>
    <w:p w:rsidR="001C721B" w:rsidRDefault="009327CB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tion</w:t>
      </w:r>
    </w:p>
    <w:p w:rsidR="001C721B" w:rsidRDefault="009327CB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</w:p>
    <w:p w:rsidR="001C721B" w:rsidRDefault="009327CB">
      <w:pPr>
        <w:spacing w:line="260" w:lineRule="exact"/>
        <w:rPr>
          <w:rFonts w:ascii="Arial" w:eastAsia="Arial" w:hAnsi="Arial" w:cs="Arial"/>
          <w:sz w:val="24"/>
          <w:szCs w:val="24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3308" w:space="986"/>
            <w:col w:w="4966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</w:p>
    <w:p w:rsidR="001C721B" w:rsidRDefault="001C721B">
      <w:pPr>
        <w:spacing w:before="2" w:line="180" w:lineRule="exact"/>
        <w:rPr>
          <w:sz w:val="19"/>
          <w:szCs w:val="19"/>
        </w:rPr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9327CB">
      <w:pPr>
        <w:spacing w:before="25" w:line="300" w:lineRule="exact"/>
        <w:ind w:left="25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k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rip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nd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po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ibil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:rsidR="001C721B" w:rsidRDefault="001C721B">
      <w:pPr>
        <w:spacing w:before="12" w:line="200" w:lineRule="exact"/>
        <w:sectPr w:rsidR="001C721B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before="13" w:line="240" w:lineRule="exact"/>
        <w:rPr>
          <w:sz w:val="24"/>
          <w:szCs w:val="24"/>
        </w:rPr>
      </w:pPr>
    </w:p>
    <w:p w:rsidR="001C721B" w:rsidRDefault="009327CB">
      <w:pPr>
        <w:spacing w:line="300" w:lineRule="exact"/>
        <w:ind w:left="113" w:right="-62"/>
        <w:rPr>
          <w:sz w:val="28"/>
          <w:szCs w:val="28"/>
        </w:rPr>
      </w:pPr>
      <w:r>
        <w:rPr>
          <w:b/>
          <w:i/>
          <w:color w:val="1E487C"/>
          <w:position w:val="-1"/>
          <w:sz w:val="28"/>
          <w:szCs w:val="28"/>
        </w:rPr>
        <w:t>S</w:t>
      </w:r>
      <w:r>
        <w:rPr>
          <w:b/>
          <w:i/>
          <w:color w:val="1E487C"/>
          <w:spacing w:val="1"/>
          <w:position w:val="-1"/>
          <w:sz w:val="28"/>
          <w:szCs w:val="28"/>
        </w:rPr>
        <w:t>k</w:t>
      </w:r>
      <w:r>
        <w:rPr>
          <w:b/>
          <w:i/>
          <w:color w:val="1E487C"/>
          <w:spacing w:val="-1"/>
          <w:position w:val="-1"/>
          <w:sz w:val="28"/>
          <w:szCs w:val="28"/>
        </w:rPr>
        <w:t>il</w:t>
      </w:r>
      <w:r>
        <w:rPr>
          <w:b/>
          <w:i/>
          <w:color w:val="1E487C"/>
          <w:spacing w:val="1"/>
          <w:position w:val="-1"/>
          <w:sz w:val="28"/>
          <w:szCs w:val="28"/>
        </w:rPr>
        <w:t>l</w:t>
      </w:r>
      <w:r>
        <w:rPr>
          <w:b/>
          <w:i/>
          <w:color w:val="1E487C"/>
          <w:position w:val="-1"/>
          <w:sz w:val="28"/>
          <w:szCs w:val="28"/>
        </w:rPr>
        <w:t>s</w:t>
      </w:r>
      <w:r>
        <w:rPr>
          <w:b/>
          <w:i/>
          <w:color w:val="1E487C"/>
          <w:spacing w:val="1"/>
          <w:position w:val="-1"/>
          <w:sz w:val="28"/>
          <w:szCs w:val="28"/>
        </w:rPr>
        <w:t xml:space="preserve"> </w:t>
      </w:r>
      <w:r>
        <w:rPr>
          <w:b/>
          <w:i/>
          <w:color w:val="1E487C"/>
          <w:position w:val="-1"/>
          <w:sz w:val="28"/>
          <w:szCs w:val="28"/>
        </w:rPr>
        <w:t>&amp;</w:t>
      </w:r>
      <w:r>
        <w:rPr>
          <w:b/>
          <w:i/>
          <w:color w:val="1E487C"/>
          <w:spacing w:val="-2"/>
          <w:position w:val="-1"/>
          <w:sz w:val="28"/>
          <w:szCs w:val="28"/>
        </w:rPr>
        <w:t>C</w:t>
      </w:r>
      <w:r>
        <w:rPr>
          <w:b/>
          <w:i/>
          <w:color w:val="1E487C"/>
          <w:spacing w:val="-1"/>
          <w:position w:val="-1"/>
          <w:sz w:val="28"/>
          <w:szCs w:val="28"/>
        </w:rPr>
        <w:t>a</w:t>
      </w:r>
      <w:r>
        <w:rPr>
          <w:b/>
          <w:i/>
          <w:color w:val="1E487C"/>
          <w:spacing w:val="1"/>
          <w:position w:val="-1"/>
          <w:sz w:val="28"/>
          <w:szCs w:val="28"/>
        </w:rPr>
        <w:t>p</w:t>
      </w:r>
      <w:r>
        <w:rPr>
          <w:b/>
          <w:i/>
          <w:color w:val="1E487C"/>
          <w:spacing w:val="-1"/>
          <w:position w:val="-1"/>
          <w:sz w:val="28"/>
          <w:szCs w:val="28"/>
        </w:rPr>
        <w:t>ab</w:t>
      </w:r>
      <w:r>
        <w:rPr>
          <w:b/>
          <w:i/>
          <w:color w:val="1E487C"/>
          <w:spacing w:val="1"/>
          <w:position w:val="-1"/>
          <w:sz w:val="28"/>
          <w:szCs w:val="28"/>
        </w:rPr>
        <w:t>i</w:t>
      </w:r>
      <w:r>
        <w:rPr>
          <w:b/>
          <w:i/>
          <w:color w:val="1E487C"/>
          <w:spacing w:val="-1"/>
          <w:position w:val="-1"/>
          <w:sz w:val="28"/>
          <w:szCs w:val="28"/>
        </w:rPr>
        <w:t>l</w:t>
      </w:r>
      <w:r>
        <w:rPr>
          <w:b/>
          <w:i/>
          <w:color w:val="1E487C"/>
          <w:spacing w:val="1"/>
          <w:position w:val="-1"/>
          <w:sz w:val="28"/>
          <w:szCs w:val="28"/>
        </w:rPr>
        <w:t>i</w:t>
      </w:r>
      <w:r>
        <w:rPr>
          <w:b/>
          <w:i/>
          <w:color w:val="1E487C"/>
          <w:spacing w:val="-1"/>
          <w:position w:val="-1"/>
          <w:sz w:val="28"/>
          <w:szCs w:val="28"/>
        </w:rPr>
        <w:t>t</w:t>
      </w:r>
      <w:r>
        <w:rPr>
          <w:b/>
          <w:i/>
          <w:color w:val="1E487C"/>
          <w:spacing w:val="1"/>
          <w:position w:val="-1"/>
          <w:sz w:val="28"/>
          <w:szCs w:val="28"/>
        </w:rPr>
        <w:t>i</w:t>
      </w:r>
      <w:r>
        <w:rPr>
          <w:b/>
          <w:i/>
          <w:color w:val="1E487C"/>
          <w:spacing w:val="-2"/>
          <w:position w:val="-1"/>
          <w:sz w:val="28"/>
          <w:szCs w:val="28"/>
        </w:rPr>
        <w:t>e</w:t>
      </w:r>
      <w:r>
        <w:rPr>
          <w:b/>
          <w:i/>
          <w:color w:val="1E487C"/>
          <w:position w:val="-1"/>
          <w:sz w:val="28"/>
          <w:szCs w:val="28"/>
        </w:rPr>
        <w:t>s</w:t>
      </w:r>
    </w:p>
    <w:p w:rsidR="001C721B" w:rsidRDefault="009327CB">
      <w:pPr>
        <w:spacing w:before="29"/>
        <w:ind w:right="65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• To 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&amp;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E81331">
        <w:rPr>
          <w:sz w:val="24"/>
          <w:szCs w:val="24"/>
        </w:rPr>
        <w:t>, procurement, construction &amp; commissioning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PCC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:rsidR="001C721B" w:rsidRDefault="009327CB">
      <w:pPr>
        <w:ind w:right="6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C721B" w:rsidRDefault="009327CB">
      <w:pPr>
        <w:ind w:right="6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   op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721B" w:rsidRDefault="009327CB">
      <w:pPr>
        <w:ind w:right="18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us.</w:t>
      </w:r>
    </w:p>
    <w:p w:rsidR="001C721B" w:rsidRDefault="009327CB">
      <w:pPr>
        <w:ind w:right="1001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C721B" w:rsidRDefault="009327CB">
      <w:pPr>
        <w:ind w:right="28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1C721B" w:rsidRDefault="009327CB">
      <w:pPr>
        <w:ind w:right="20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</w:p>
    <w:p w:rsidR="001C721B" w:rsidRDefault="009327CB">
      <w:pPr>
        <w:spacing w:before="3"/>
        <w:ind w:left="360"/>
        <w:rPr>
          <w:rFonts w:ascii="Arial" w:eastAsia="Arial" w:hAnsi="Arial" w:cs="Arial"/>
          <w:sz w:val="24"/>
          <w:szCs w:val="24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2410" w:space="459"/>
            <w:col w:w="6391"/>
          </w:cols>
        </w:sectPr>
      </w:pPr>
      <w:r>
        <w:rPr>
          <w:rFonts w:ascii="Arial" w:eastAsia="Arial" w:hAnsi="Arial" w:cs="Arial"/>
          <w:sz w:val="24"/>
          <w:szCs w:val="24"/>
        </w:rPr>
        <w:t>.</w:t>
      </w:r>
    </w:p>
    <w:p w:rsidR="001C721B" w:rsidRDefault="001C721B">
      <w:pPr>
        <w:spacing w:line="200" w:lineRule="exact"/>
      </w:pPr>
    </w:p>
    <w:p w:rsidR="001C721B" w:rsidRDefault="001C721B">
      <w:pPr>
        <w:spacing w:before="15" w:line="260" w:lineRule="exact"/>
        <w:rPr>
          <w:sz w:val="26"/>
          <w:szCs w:val="26"/>
        </w:rPr>
      </w:pPr>
    </w:p>
    <w:p w:rsidR="001C721B" w:rsidRDefault="009327CB">
      <w:pPr>
        <w:spacing w:before="29"/>
        <w:ind w:left="2508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P&amp;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ook up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 E</w:t>
      </w:r>
      <w:r>
        <w:rPr>
          <w:spacing w:val="-1"/>
          <w:sz w:val="24"/>
          <w:szCs w:val="24"/>
        </w:rPr>
        <w:t>ffec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1C721B" w:rsidRDefault="009327CB" w:rsidP="00740AF6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1"/>
          <w:sz w:val="24"/>
          <w:szCs w:val="24"/>
        </w:rPr>
        <w:t>P&amp;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 sk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s.</w:t>
      </w:r>
    </w:p>
    <w:p w:rsidR="001C721B" w:rsidRDefault="009327CB">
      <w:pPr>
        <w:ind w:left="2508" w:right="89"/>
        <w:rPr>
          <w:sz w:val="24"/>
          <w:szCs w:val="24"/>
        </w:rPr>
      </w:pPr>
      <w:r>
        <w:rPr>
          <w:sz w:val="24"/>
          <w:szCs w:val="24"/>
        </w:rPr>
        <w:t>•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up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</w:p>
    <w:p w:rsidR="001C721B" w:rsidRDefault="009327CB">
      <w:pPr>
        <w:ind w:left="2508" w:right="563"/>
        <w:rPr>
          <w:sz w:val="24"/>
          <w:szCs w:val="24"/>
        </w:rPr>
      </w:pPr>
      <w:r>
        <w:rPr>
          <w:sz w:val="24"/>
          <w:szCs w:val="24"/>
        </w:rPr>
        <w:t>•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721B" w:rsidRDefault="009327CB">
      <w:pPr>
        <w:ind w:left="2508" w:right="41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OV</w:t>
      </w:r>
      <w:r>
        <w:rPr>
          <w:sz w:val="24"/>
          <w:szCs w:val="24"/>
        </w:rPr>
        <w:t>,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mitt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1"/>
          <w:sz w:val="24"/>
          <w:szCs w:val="24"/>
        </w:rPr>
        <w:t>lt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mitt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</w:p>
    <w:p w:rsidR="001C721B" w:rsidRDefault="009327CB">
      <w:pPr>
        <w:ind w:left="2508"/>
        <w:rPr>
          <w:sz w:val="24"/>
          <w:szCs w:val="24"/>
        </w:rPr>
        <w:sectPr w:rsidR="001C721B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</w:p>
    <w:p w:rsidR="001C721B" w:rsidRDefault="00DA4464">
      <w:pPr>
        <w:spacing w:before="71"/>
        <w:ind w:left="250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And</w:t>
      </w:r>
      <w:r w:rsidR="009327CB">
        <w:rPr>
          <w:sz w:val="24"/>
          <w:szCs w:val="24"/>
        </w:rPr>
        <w:t xml:space="preserve"> </w:t>
      </w:r>
      <w:r w:rsidR="009327CB">
        <w:rPr>
          <w:spacing w:val="-1"/>
          <w:sz w:val="24"/>
          <w:szCs w:val="24"/>
        </w:rPr>
        <w:t>c</w:t>
      </w:r>
      <w:r w:rsidR="009327CB">
        <w:rPr>
          <w:spacing w:val="1"/>
          <w:sz w:val="24"/>
          <w:szCs w:val="24"/>
        </w:rPr>
        <w:t>l</w:t>
      </w:r>
      <w:r w:rsidR="009327CB">
        <w:rPr>
          <w:sz w:val="24"/>
          <w:szCs w:val="24"/>
        </w:rPr>
        <w:t>os</w:t>
      </w:r>
      <w:r w:rsidR="009327CB">
        <w:rPr>
          <w:spacing w:val="1"/>
          <w:sz w:val="24"/>
          <w:szCs w:val="24"/>
        </w:rPr>
        <w:t>i</w:t>
      </w:r>
      <w:r w:rsidR="009327CB">
        <w:rPr>
          <w:sz w:val="24"/>
          <w:szCs w:val="24"/>
        </w:rPr>
        <w:t xml:space="preserve">ng </w:t>
      </w:r>
      <w:r w:rsidR="009327CB">
        <w:rPr>
          <w:spacing w:val="-1"/>
          <w:sz w:val="24"/>
          <w:szCs w:val="24"/>
        </w:rPr>
        <w:t>De</w:t>
      </w:r>
      <w:r w:rsidR="009327CB">
        <w:rPr>
          <w:spacing w:val="2"/>
          <w:sz w:val="24"/>
          <w:szCs w:val="24"/>
        </w:rPr>
        <w:t>f</w:t>
      </w:r>
      <w:r w:rsidR="009327CB">
        <w:rPr>
          <w:spacing w:val="-1"/>
          <w:sz w:val="24"/>
          <w:szCs w:val="24"/>
        </w:rPr>
        <w:t>ec</w:t>
      </w:r>
      <w:r w:rsidR="009327CB">
        <w:rPr>
          <w:sz w:val="24"/>
          <w:szCs w:val="24"/>
        </w:rPr>
        <w:t xml:space="preserve">t </w:t>
      </w:r>
      <w:r w:rsidR="009327CB">
        <w:rPr>
          <w:spacing w:val="-1"/>
          <w:sz w:val="24"/>
          <w:szCs w:val="24"/>
        </w:rPr>
        <w:t>re</w:t>
      </w:r>
      <w:r w:rsidR="009327CB">
        <w:rPr>
          <w:sz w:val="24"/>
          <w:szCs w:val="24"/>
        </w:rPr>
        <w:t>p</w:t>
      </w:r>
      <w:r w:rsidR="009327CB">
        <w:rPr>
          <w:spacing w:val="2"/>
          <w:sz w:val="24"/>
          <w:szCs w:val="24"/>
        </w:rPr>
        <w:t>o</w:t>
      </w:r>
      <w:r w:rsidR="009327CB">
        <w:rPr>
          <w:spacing w:val="-1"/>
          <w:sz w:val="24"/>
          <w:szCs w:val="24"/>
        </w:rPr>
        <w:t>r</w:t>
      </w:r>
      <w:r w:rsidR="009327CB">
        <w:rPr>
          <w:spacing w:val="3"/>
          <w:sz w:val="24"/>
          <w:szCs w:val="24"/>
        </w:rPr>
        <w:t>t</w:t>
      </w:r>
      <w:r w:rsidR="009327CB">
        <w:rPr>
          <w:sz w:val="24"/>
          <w:szCs w:val="24"/>
        </w:rPr>
        <w:t xml:space="preserve">s </w:t>
      </w:r>
      <w:r w:rsidR="009327CB">
        <w:rPr>
          <w:spacing w:val="-1"/>
          <w:sz w:val="24"/>
          <w:szCs w:val="24"/>
        </w:rPr>
        <w:t>w</w:t>
      </w:r>
      <w:r w:rsidR="009327CB">
        <w:rPr>
          <w:spacing w:val="1"/>
          <w:sz w:val="24"/>
          <w:szCs w:val="24"/>
        </w:rPr>
        <w:t>it</w:t>
      </w:r>
      <w:r w:rsidR="009327CB">
        <w:rPr>
          <w:sz w:val="24"/>
          <w:szCs w:val="24"/>
        </w:rPr>
        <w:t xml:space="preserve">h </w:t>
      </w:r>
      <w:r w:rsidR="009327CB">
        <w:rPr>
          <w:spacing w:val="-1"/>
          <w:sz w:val="24"/>
          <w:szCs w:val="24"/>
        </w:rPr>
        <w:t>c</w:t>
      </w:r>
      <w:r w:rsidR="009327CB">
        <w:rPr>
          <w:spacing w:val="1"/>
          <w:sz w:val="24"/>
          <w:szCs w:val="24"/>
        </w:rPr>
        <w:t>l</w:t>
      </w:r>
      <w:r w:rsidR="009327CB">
        <w:rPr>
          <w:spacing w:val="-1"/>
          <w:sz w:val="24"/>
          <w:szCs w:val="24"/>
        </w:rPr>
        <w:t>a</w:t>
      </w:r>
      <w:r w:rsidR="009327CB">
        <w:rPr>
          <w:spacing w:val="1"/>
          <w:sz w:val="24"/>
          <w:szCs w:val="24"/>
        </w:rPr>
        <w:t>i</w:t>
      </w:r>
      <w:r w:rsidR="009327CB">
        <w:rPr>
          <w:sz w:val="24"/>
          <w:szCs w:val="24"/>
        </w:rPr>
        <w:t xml:space="preserve">m </w:t>
      </w:r>
      <w:r w:rsidR="009327CB">
        <w:rPr>
          <w:spacing w:val="-1"/>
          <w:sz w:val="24"/>
          <w:szCs w:val="24"/>
        </w:rPr>
        <w:t>w</w:t>
      </w:r>
      <w:r w:rsidR="009327CB">
        <w:rPr>
          <w:sz w:val="24"/>
          <w:szCs w:val="24"/>
        </w:rPr>
        <w:t>h</w:t>
      </w:r>
      <w:r w:rsidR="009327CB">
        <w:rPr>
          <w:spacing w:val="-1"/>
          <w:sz w:val="24"/>
          <w:szCs w:val="24"/>
        </w:rPr>
        <w:t>e</w:t>
      </w:r>
      <w:r w:rsidR="009327CB">
        <w:rPr>
          <w:sz w:val="24"/>
          <w:szCs w:val="24"/>
        </w:rPr>
        <w:t xml:space="preserve">n </w:t>
      </w:r>
      <w:r w:rsidR="009327CB">
        <w:rPr>
          <w:spacing w:val="1"/>
          <w:sz w:val="24"/>
          <w:szCs w:val="24"/>
        </w:rPr>
        <w:t>j</w:t>
      </w:r>
      <w:r w:rsidR="009327CB">
        <w:rPr>
          <w:sz w:val="24"/>
          <w:szCs w:val="24"/>
        </w:rPr>
        <w:t xml:space="preserve">ob </w:t>
      </w:r>
      <w:r w:rsidR="009327CB">
        <w:rPr>
          <w:spacing w:val="1"/>
          <w:sz w:val="24"/>
          <w:szCs w:val="24"/>
        </w:rPr>
        <w:t>i</w:t>
      </w:r>
      <w:r w:rsidR="009327CB">
        <w:rPr>
          <w:sz w:val="24"/>
          <w:szCs w:val="24"/>
        </w:rPr>
        <w:t xml:space="preserve">s </w:t>
      </w:r>
      <w:r w:rsidR="009327CB">
        <w:rPr>
          <w:spacing w:val="-1"/>
          <w:sz w:val="24"/>
          <w:szCs w:val="24"/>
        </w:rPr>
        <w:t>c</w:t>
      </w:r>
      <w:r w:rsidR="009327CB">
        <w:rPr>
          <w:sz w:val="24"/>
          <w:szCs w:val="24"/>
        </w:rPr>
        <w:t>omp</w:t>
      </w:r>
      <w:r w:rsidR="009327CB">
        <w:rPr>
          <w:spacing w:val="1"/>
          <w:sz w:val="24"/>
          <w:szCs w:val="24"/>
        </w:rPr>
        <w:t>l</w:t>
      </w:r>
      <w:r w:rsidR="009327CB">
        <w:rPr>
          <w:spacing w:val="-1"/>
          <w:sz w:val="24"/>
          <w:szCs w:val="24"/>
        </w:rPr>
        <w:t>e</w:t>
      </w:r>
      <w:r w:rsidR="009327CB">
        <w:rPr>
          <w:spacing w:val="1"/>
          <w:sz w:val="24"/>
          <w:szCs w:val="24"/>
        </w:rPr>
        <w:t>t</w:t>
      </w:r>
      <w:r w:rsidR="009327CB">
        <w:rPr>
          <w:spacing w:val="-1"/>
          <w:sz w:val="24"/>
          <w:szCs w:val="24"/>
        </w:rPr>
        <w:t>e</w:t>
      </w:r>
      <w:r w:rsidR="009327CB">
        <w:rPr>
          <w:sz w:val="24"/>
          <w:szCs w:val="24"/>
        </w:rPr>
        <w:t>d.</w:t>
      </w:r>
      <w:proofErr w:type="gramEnd"/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raw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ood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 Equip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ns,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ook up 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oop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1C721B" w:rsidRDefault="009327CB">
      <w:pPr>
        <w:ind w:left="25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onn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</w:p>
    <w:p w:rsidR="001C721B" w:rsidRDefault="009327CB">
      <w:pPr>
        <w:spacing w:line="260" w:lineRule="exact"/>
        <w:ind w:left="2508"/>
        <w:rPr>
          <w:sz w:val="24"/>
          <w:szCs w:val="24"/>
        </w:rPr>
      </w:pPr>
      <w:r>
        <w:rPr>
          <w:position w:val="-1"/>
          <w:sz w:val="24"/>
          <w:szCs w:val="24"/>
        </w:rPr>
        <w:t>•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&amp;</w:t>
      </w:r>
      <w:r>
        <w:rPr>
          <w:position w:val="-1"/>
          <w:sz w:val="24"/>
          <w:szCs w:val="24"/>
        </w:rPr>
        <w:t xml:space="preserve">G 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ons</w:t>
      </w: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before="15" w:line="220" w:lineRule="exact"/>
        <w:rPr>
          <w:sz w:val="22"/>
          <w:szCs w:val="22"/>
        </w:rPr>
        <w:sectPr w:rsidR="001C721B">
          <w:pgSz w:w="11900" w:h="16840"/>
          <w:pgMar w:top="1360" w:right="1420" w:bottom="280" w:left="1320" w:header="720" w:footer="720" w:gutter="0"/>
          <w:cols w:space="720"/>
        </w:sectPr>
      </w:pPr>
    </w:p>
    <w:p w:rsidR="001C721B" w:rsidRDefault="009327CB">
      <w:pPr>
        <w:spacing w:before="28" w:line="320" w:lineRule="exact"/>
        <w:ind w:left="113" w:right="-48"/>
        <w:rPr>
          <w:sz w:val="28"/>
          <w:szCs w:val="28"/>
        </w:rPr>
      </w:pPr>
      <w:r>
        <w:rPr>
          <w:b/>
          <w:i/>
          <w:color w:val="1E487C"/>
          <w:sz w:val="28"/>
          <w:szCs w:val="28"/>
        </w:rPr>
        <w:lastRenderedPageBreak/>
        <w:t>A</w:t>
      </w:r>
      <w:r>
        <w:rPr>
          <w:b/>
          <w:i/>
          <w:color w:val="1E487C"/>
          <w:spacing w:val="-1"/>
          <w:sz w:val="28"/>
          <w:szCs w:val="28"/>
        </w:rPr>
        <w:t>d</w:t>
      </w:r>
      <w:r>
        <w:rPr>
          <w:b/>
          <w:i/>
          <w:color w:val="1E487C"/>
          <w:spacing w:val="1"/>
          <w:sz w:val="28"/>
          <w:szCs w:val="28"/>
        </w:rPr>
        <w:t>d</w:t>
      </w:r>
      <w:r>
        <w:rPr>
          <w:b/>
          <w:i/>
          <w:color w:val="1E487C"/>
          <w:spacing w:val="-1"/>
          <w:sz w:val="28"/>
          <w:szCs w:val="28"/>
        </w:rPr>
        <w:t>i</w:t>
      </w:r>
      <w:r>
        <w:rPr>
          <w:b/>
          <w:i/>
          <w:color w:val="1E487C"/>
          <w:spacing w:val="1"/>
          <w:sz w:val="28"/>
          <w:szCs w:val="28"/>
        </w:rPr>
        <w:t>t</w:t>
      </w:r>
      <w:r>
        <w:rPr>
          <w:b/>
          <w:i/>
          <w:color w:val="1E487C"/>
          <w:spacing w:val="-1"/>
          <w:sz w:val="28"/>
          <w:szCs w:val="28"/>
        </w:rPr>
        <w:t>i</w:t>
      </w:r>
      <w:r>
        <w:rPr>
          <w:b/>
          <w:i/>
          <w:color w:val="1E487C"/>
          <w:spacing w:val="1"/>
          <w:sz w:val="28"/>
          <w:szCs w:val="28"/>
        </w:rPr>
        <w:t>o</w:t>
      </w:r>
      <w:r>
        <w:rPr>
          <w:b/>
          <w:i/>
          <w:color w:val="1E487C"/>
          <w:spacing w:val="-3"/>
          <w:sz w:val="28"/>
          <w:szCs w:val="28"/>
        </w:rPr>
        <w:t>n</w:t>
      </w:r>
      <w:r>
        <w:rPr>
          <w:b/>
          <w:i/>
          <w:color w:val="1E487C"/>
          <w:spacing w:val="1"/>
          <w:sz w:val="28"/>
          <w:szCs w:val="28"/>
        </w:rPr>
        <w:t>a</w:t>
      </w:r>
      <w:r>
        <w:rPr>
          <w:b/>
          <w:i/>
          <w:color w:val="1E487C"/>
          <w:sz w:val="28"/>
          <w:szCs w:val="28"/>
        </w:rPr>
        <w:t xml:space="preserve">l </w:t>
      </w:r>
      <w:r>
        <w:rPr>
          <w:b/>
          <w:i/>
          <w:color w:val="1E487C"/>
          <w:spacing w:val="1"/>
          <w:sz w:val="28"/>
          <w:szCs w:val="28"/>
        </w:rPr>
        <w:t>i</w:t>
      </w:r>
      <w:r>
        <w:rPr>
          <w:b/>
          <w:i/>
          <w:color w:val="1E487C"/>
          <w:sz w:val="28"/>
          <w:szCs w:val="28"/>
        </w:rPr>
        <w:t>n</w:t>
      </w:r>
      <w:r>
        <w:rPr>
          <w:b/>
          <w:i/>
          <w:color w:val="1E487C"/>
          <w:spacing w:val="-2"/>
          <w:sz w:val="28"/>
          <w:szCs w:val="28"/>
        </w:rPr>
        <w:t>f</w:t>
      </w:r>
      <w:r>
        <w:rPr>
          <w:b/>
          <w:i/>
          <w:color w:val="1E487C"/>
          <w:spacing w:val="1"/>
          <w:sz w:val="28"/>
          <w:szCs w:val="28"/>
        </w:rPr>
        <w:t>o</w:t>
      </w:r>
      <w:r>
        <w:rPr>
          <w:b/>
          <w:i/>
          <w:color w:val="1E487C"/>
          <w:spacing w:val="-4"/>
          <w:sz w:val="28"/>
          <w:szCs w:val="28"/>
        </w:rPr>
        <w:t>r</w:t>
      </w:r>
      <w:r>
        <w:rPr>
          <w:b/>
          <w:i/>
          <w:color w:val="1E487C"/>
          <w:spacing w:val="5"/>
          <w:sz w:val="28"/>
          <w:szCs w:val="28"/>
        </w:rPr>
        <w:t>m</w:t>
      </w:r>
      <w:r>
        <w:rPr>
          <w:b/>
          <w:i/>
          <w:color w:val="1E487C"/>
          <w:spacing w:val="-1"/>
          <w:sz w:val="28"/>
          <w:szCs w:val="28"/>
        </w:rPr>
        <w:t>ati</w:t>
      </w:r>
      <w:r>
        <w:rPr>
          <w:b/>
          <w:i/>
          <w:color w:val="1E487C"/>
          <w:spacing w:val="1"/>
          <w:sz w:val="28"/>
          <w:szCs w:val="28"/>
        </w:rPr>
        <w:t>o</w:t>
      </w:r>
      <w:r>
        <w:rPr>
          <w:b/>
          <w:i/>
          <w:color w:val="1E487C"/>
          <w:sz w:val="28"/>
          <w:szCs w:val="28"/>
        </w:rPr>
        <w:t>n</w:t>
      </w:r>
    </w:p>
    <w:p w:rsidR="001C721B" w:rsidRDefault="009327CB">
      <w:pPr>
        <w:spacing w:line="200" w:lineRule="exact"/>
      </w:pPr>
      <w:r>
        <w:br w:type="column"/>
      </w:r>
    </w:p>
    <w:p w:rsidR="001C721B" w:rsidRDefault="001C721B">
      <w:pPr>
        <w:spacing w:line="200" w:lineRule="exact"/>
      </w:pPr>
    </w:p>
    <w:p w:rsidR="001C721B" w:rsidRDefault="001C721B">
      <w:pPr>
        <w:spacing w:before="8" w:line="280" w:lineRule="exact"/>
        <w:rPr>
          <w:sz w:val="28"/>
          <w:szCs w:val="28"/>
        </w:rPr>
      </w:pPr>
    </w:p>
    <w:p w:rsidR="001C721B" w:rsidRDefault="009327CB">
      <w:pPr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sh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C721B" w:rsidRDefault="009327CB">
      <w:pPr>
        <w:spacing w:before="1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C721B" w:rsidRDefault="009327CB">
      <w:pPr>
        <w:spacing w:before="1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ood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1C721B" w:rsidRDefault="009327CB">
      <w:pPr>
        <w:spacing w:before="19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ood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mmi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</w:p>
    <w:p w:rsidR="001C721B" w:rsidRDefault="009327CB">
      <w:pPr>
        <w:tabs>
          <w:tab w:val="left" w:pos="340"/>
        </w:tabs>
        <w:spacing w:before="24" w:line="260" w:lineRule="exact"/>
        <w:ind w:left="360" w:right="64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Har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C721B" w:rsidRDefault="009327CB">
      <w:pPr>
        <w:spacing w:before="1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ood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</w:p>
    <w:p w:rsidR="001C721B" w:rsidRDefault="009327CB">
      <w:pPr>
        <w:spacing w:before="1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ood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C721B" w:rsidRDefault="009327CB">
      <w:pPr>
        <w:spacing w:before="1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721B" w:rsidRDefault="009327CB">
      <w:pPr>
        <w:spacing w:before="19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C721B" w:rsidRDefault="009327CB">
      <w:pPr>
        <w:spacing w:before="1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:rsidR="001C721B" w:rsidRDefault="009327CB">
      <w:pPr>
        <w:tabs>
          <w:tab w:val="left" w:pos="340"/>
        </w:tabs>
        <w:spacing w:before="21" w:line="260" w:lineRule="exact"/>
        <w:ind w:left="360" w:right="14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Mu</w:t>
      </w:r>
      <w:r>
        <w:rPr>
          <w:spacing w:val="1"/>
          <w:sz w:val="24"/>
          <w:szCs w:val="24"/>
        </w:rPr>
        <w:t>lti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sk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s.</w:t>
      </w:r>
    </w:p>
    <w:p w:rsidR="001C721B" w:rsidRDefault="009327CB">
      <w:pPr>
        <w:tabs>
          <w:tab w:val="left" w:pos="340"/>
        </w:tabs>
        <w:spacing w:before="21" w:line="260" w:lineRule="exact"/>
        <w:ind w:left="360" w:right="18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C721B" w:rsidRDefault="009327CB">
      <w:pPr>
        <w:tabs>
          <w:tab w:val="left" w:pos="340"/>
        </w:tabs>
        <w:spacing w:before="21" w:line="260" w:lineRule="exact"/>
        <w:ind w:left="360" w:right="12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 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wa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n.</w:t>
      </w:r>
    </w:p>
    <w:p w:rsidR="001C721B" w:rsidRDefault="009327CB">
      <w:pPr>
        <w:tabs>
          <w:tab w:val="left" w:pos="340"/>
        </w:tabs>
        <w:spacing w:before="16"/>
        <w:ind w:left="360" w:right="279" w:hanging="360"/>
        <w:rPr>
          <w:sz w:val="24"/>
          <w:szCs w:val="24"/>
        </w:rPr>
        <w:sectPr w:rsidR="001C721B">
          <w:type w:val="continuous"/>
          <w:pgSz w:w="11900" w:h="16840"/>
          <w:pgMar w:top="1580" w:right="1420" w:bottom="280" w:left="1320" w:header="720" w:footer="720" w:gutter="0"/>
          <w:cols w:num="2" w:space="720" w:equalWidth="0">
            <w:col w:w="1501" w:space="1367"/>
            <w:col w:w="6292"/>
          </w:cols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s.</w:t>
      </w:r>
    </w:p>
    <w:p w:rsidR="001C721B" w:rsidRDefault="009327CB">
      <w:pPr>
        <w:spacing w:before="55" w:line="380" w:lineRule="exact"/>
        <w:ind w:left="113"/>
        <w:rPr>
          <w:rFonts w:ascii="Castellar" w:eastAsia="Castellar" w:hAnsi="Castellar" w:cs="Castellar"/>
          <w:sz w:val="33"/>
          <w:szCs w:val="33"/>
        </w:rPr>
      </w:pPr>
      <w:r>
        <w:rPr>
          <w:rFonts w:ascii="Castellar" w:eastAsia="Castellar" w:hAnsi="Castellar" w:cs="Castellar"/>
          <w:color w:val="1E487C"/>
          <w:sz w:val="29"/>
          <w:szCs w:val="29"/>
        </w:rPr>
        <w:lastRenderedPageBreak/>
        <w:t>CERTIFICATE</w:t>
      </w:r>
      <w:r>
        <w:rPr>
          <w:rFonts w:ascii="Castellar" w:eastAsia="Castellar" w:hAnsi="Castellar" w:cs="Castellar"/>
          <w:color w:val="1E487C"/>
          <w:sz w:val="33"/>
          <w:szCs w:val="33"/>
        </w:rPr>
        <w:t>S</w:t>
      </w:r>
    </w:p>
    <w:p w:rsidR="001C721B" w:rsidRDefault="001C721B">
      <w:pPr>
        <w:spacing w:before="6" w:line="220" w:lineRule="exact"/>
        <w:rPr>
          <w:sz w:val="22"/>
          <w:szCs w:val="22"/>
        </w:rPr>
      </w:pPr>
    </w:p>
    <w:p w:rsidR="00740AF6" w:rsidRPr="00F03A67" w:rsidRDefault="00740AF6" w:rsidP="00F03A67">
      <w:pPr>
        <w:pStyle w:val="ListParagraph"/>
        <w:numPr>
          <w:ilvl w:val="3"/>
          <w:numId w:val="9"/>
        </w:numPr>
        <w:tabs>
          <w:tab w:val="left" w:pos="3220"/>
        </w:tabs>
        <w:spacing w:before="33"/>
        <w:ind w:right="577"/>
        <w:rPr>
          <w:sz w:val="24"/>
          <w:szCs w:val="24"/>
        </w:rPr>
      </w:pPr>
      <w:r w:rsidRPr="00F03A67">
        <w:rPr>
          <w:sz w:val="24"/>
          <w:szCs w:val="24"/>
        </w:rPr>
        <w:t xml:space="preserve">PMP (Project Management Professionl) from Project Management Institute (PMI) </w:t>
      </w:r>
      <w:r w:rsidR="00F03A67" w:rsidRPr="00F03A67">
        <w:rPr>
          <w:sz w:val="24"/>
          <w:szCs w:val="24"/>
        </w:rPr>
        <w:t>Pen</w:t>
      </w:r>
      <w:r w:rsidR="00F03A67">
        <w:rPr>
          <w:sz w:val="24"/>
          <w:szCs w:val="24"/>
        </w:rPr>
        <w:t>nsy</w:t>
      </w:r>
      <w:r w:rsidR="00F03A67" w:rsidRPr="00F03A67">
        <w:rPr>
          <w:sz w:val="24"/>
          <w:szCs w:val="24"/>
        </w:rPr>
        <w:t>lvania, USA</w:t>
      </w:r>
      <w:r w:rsidRPr="00F03A67">
        <w:rPr>
          <w:sz w:val="24"/>
          <w:szCs w:val="24"/>
        </w:rPr>
        <w:t xml:space="preserve"> </w:t>
      </w:r>
    </w:p>
    <w:p w:rsidR="00740AF6" w:rsidRPr="00740AF6" w:rsidRDefault="00740AF6" w:rsidP="00740AF6">
      <w:pPr>
        <w:pStyle w:val="ListParagraph"/>
        <w:numPr>
          <w:ilvl w:val="4"/>
          <w:numId w:val="9"/>
        </w:numPr>
        <w:tabs>
          <w:tab w:val="left" w:pos="3220"/>
        </w:tabs>
        <w:spacing w:before="33"/>
        <w:ind w:right="577"/>
        <w:rPr>
          <w:sz w:val="24"/>
          <w:szCs w:val="24"/>
        </w:rPr>
      </w:pPr>
      <w:r w:rsidRPr="00740AF6">
        <w:rPr>
          <w:sz w:val="24"/>
          <w:szCs w:val="24"/>
        </w:rPr>
        <w:t>Certification N</w:t>
      </w:r>
      <w:r w:rsidRPr="00740AF6">
        <w:rPr>
          <w:sz w:val="24"/>
          <w:szCs w:val="24"/>
          <w:u w:val="single"/>
        </w:rPr>
        <w:t xml:space="preserve">o </w:t>
      </w:r>
      <w:r w:rsidRPr="00740AF6">
        <w:rPr>
          <w:rStyle w:val="pv-accomplishment-entitylicense"/>
          <w:rFonts w:eastAsiaTheme="majorEastAsia"/>
        </w:rPr>
        <w:t xml:space="preserve"> </w:t>
      </w:r>
      <w:r w:rsidRPr="00740AF6">
        <w:rPr>
          <w:rStyle w:val="pv-accomplishment-entitylicense"/>
          <w:rFonts w:eastAsiaTheme="majorEastAsia"/>
          <w:sz w:val="24"/>
          <w:szCs w:val="24"/>
        </w:rPr>
        <w:t>1547345</w:t>
      </w:r>
    </w:p>
    <w:p w:rsidR="001C721B" w:rsidRPr="00F03A67" w:rsidRDefault="009327CB" w:rsidP="00F03A67">
      <w:pPr>
        <w:pStyle w:val="ListParagraph"/>
        <w:numPr>
          <w:ilvl w:val="3"/>
          <w:numId w:val="9"/>
        </w:numPr>
        <w:tabs>
          <w:tab w:val="left" w:pos="3220"/>
        </w:tabs>
        <w:spacing w:before="33"/>
        <w:ind w:right="577"/>
        <w:rPr>
          <w:sz w:val="24"/>
          <w:szCs w:val="24"/>
        </w:rPr>
      </w:pPr>
      <w:r w:rsidRPr="00F03A67">
        <w:rPr>
          <w:sz w:val="24"/>
          <w:szCs w:val="24"/>
        </w:rPr>
        <w:t>550s</w:t>
      </w:r>
      <w:r w:rsidRPr="00F03A67">
        <w:rPr>
          <w:spacing w:val="1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a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 xml:space="preserve">n49 </w:t>
      </w:r>
      <w:r w:rsidRPr="00F03A67">
        <w:rPr>
          <w:spacing w:val="1"/>
          <w:sz w:val="24"/>
          <w:szCs w:val="24"/>
        </w:rPr>
        <w:t>St</w:t>
      </w:r>
      <w:r w:rsidRPr="00F03A67">
        <w:rPr>
          <w:spacing w:val="-1"/>
          <w:sz w:val="24"/>
          <w:szCs w:val="24"/>
        </w:rPr>
        <w:t>ar</w:t>
      </w:r>
      <w:r w:rsidRPr="00F03A67">
        <w:rPr>
          <w:sz w:val="24"/>
          <w:szCs w:val="24"/>
        </w:rPr>
        <w:t xml:space="preserve">dom – </w:t>
      </w:r>
      <w:r w:rsidRPr="00F03A67">
        <w:rPr>
          <w:spacing w:val="-2"/>
          <w:sz w:val="24"/>
          <w:szCs w:val="24"/>
        </w:rPr>
        <w:t>F</w:t>
      </w:r>
      <w:r w:rsidRPr="00F03A67">
        <w:rPr>
          <w:spacing w:val="2"/>
          <w:sz w:val="24"/>
          <w:szCs w:val="24"/>
        </w:rPr>
        <w:t>a</w:t>
      </w:r>
      <w:r w:rsidRPr="00F03A67">
        <w:rPr>
          <w:sz w:val="24"/>
          <w:szCs w:val="24"/>
        </w:rPr>
        <w:t>s</w:t>
      </w:r>
      <w:r w:rsidRPr="00F03A67">
        <w:rPr>
          <w:spacing w:val="1"/>
          <w:sz w:val="24"/>
          <w:szCs w:val="24"/>
        </w:rPr>
        <w:t>t/t</w:t>
      </w:r>
      <w:r w:rsidRPr="00F03A67">
        <w:rPr>
          <w:sz w:val="24"/>
          <w:szCs w:val="24"/>
        </w:rPr>
        <w:t>oo</w:t>
      </w:r>
      <w:r w:rsidRPr="00F03A67">
        <w:rPr>
          <w:spacing w:val="1"/>
          <w:sz w:val="24"/>
          <w:szCs w:val="24"/>
        </w:rPr>
        <w:t>l</w:t>
      </w:r>
      <w:r w:rsidRPr="00F03A67">
        <w:rPr>
          <w:sz w:val="24"/>
          <w:szCs w:val="24"/>
        </w:rPr>
        <w:t>s M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1"/>
          <w:sz w:val="24"/>
          <w:szCs w:val="24"/>
        </w:rPr>
        <w:t>l</w:t>
      </w:r>
      <w:r w:rsidRPr="00F03A67">
        <w:rPr>
          <w:sz w:val="24"/>
          <w:szCs w:val="24"/>
        </w:rPr>
        <w:t>ut p</w:t>
      </w:r>
      <w:r w:rsidRPr="00F03A67">
        <w:rPr>
          <w:spacing w:val="-1"/>
          <w:sz w:val="24"/>
          <w:szCs w:val="24"/>
        </w:rPr>
        <w:t>r</w:t>
      </w:r>
      <w:r w:rsidRPr="00F03A67">
        <w:rPr>
          <w:sz w:val="24"/>
          <w:szCs w:val="24"/>
        </w:rPr>
        <w:t>o</w:t>
      </w:r>
      <w:r w:rsidRPr="00F03A67">
        <w:rPr>
          <w:spacing w:val="1"/>
          <w:sz w:val="24"/>
          <w:szCs w:val="24"/>
        </w:rPr>
        <w:t>j</w:t>
      </w:r>
      <w:r w:rsidRPr="00F03A67">
        <w:rPr>
          <w:spacing w:val="-1"/>
          <w:sz w:val="24"/>
          <w:szCs w:val="24"/>
        </w:rPr>
        <w:t>ec</w:t>
      </w:r>
      <w:r w:rsidRPr="00F03A67">
        <w:rPr>
          <w:spacing w:val="1"/>
          <w:sz w:val="24"/>
          <w:szCs w:val="24"/>
        </w:rPr>
        <w:t>t</w:t>
      </w:r>
      <w:r w:rsidRPr="00F03A67">
        <w:rPr>
          <w:sz w:val="24"/>
          <w:szCs w:val="24"/>
        </w:rPr>
        <w:t xml:space="preserve">, </w:t>
      </w:r>
      <w:r w:rsidRPr="00F03A67">
        <w:rPr>
          <w:spacing w:val="-2"/>
          <w:sz w:val="24"/>
          <w:szCs w:val="24"/>
        </w:rPr>
        <w:t>S</w:t>
      </w:r>
      <w:r w:rsidRPr="00F03A67">
        <w:rPr>
          <w:spacing w:val="1"/>
          <w:sz w:val="24"/>
          <w:szCs w:val="24"/>
        </w:rPr>
        <w:t>C</w:t>
      </w:r>
      <w:r w:rsidRPr="00F03A67">
        <w:rPr>
          <w:spacing w:val="-1"/>
          <w:sz w:val="24"/>
          <w:szCs w:val="24"/>
        </w:rPr>
        <w:t>AD</w:t>
      </w:r>
      <w:r w:rsidRPr="00F03A67">
        <w:rPr>
          <w:sz w:val="24"/>
          <w:szCs w:val="24"/>
        </w:rPr>
        <w:t xml:space="preserve">A </w:t>
      </w:r>
      <w:r w:rsidRPr="00F03A67">
        <w:rPr>
          <w:spacing w:val="3"/>
          <w:sz w:val="24"/>
          <w:szCs w:val="24"/>
        </w:rPr>
        <w:t>s</w:t>
      </w:r>
      <w:r w:rsidRPr="00F03A67">
        <w:rPr>
          <w:spacing w:val="-5"/>
          <w:sz w:val="24"/>
          <w:szCs w:val="24"/>
        </w:rPr>
        <w:t>y</w:t>
      </w:r>
      <w:r w:rsidRPr="00F03A67">
        <w:rPr>
          <w:sz w:val="24"/>
          <w:szCs w:val="24"/>
        </w:rPr>
        <w:t>s</w:t>
      </w:r>
      <w:r w:rsidRPr="00F03A67">
        <w:rPr>
          <w:spacing w:val="1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1"/>
          <w:sz w:val="24"/>
          <w:szCs w:val="24"/>
        </w:rPr>
        <w:t>m</w:t>
      </w:r>
      <w:r w:rsidRPr="00F03A67">
        <w:rPr>
          <w:sz w:val="24"/>
          <w:szCs w:val="24"/>
        </w:rPr>
        <w:t xml:space="preserve">, </w:t>
      </w:r>
      <w:r w:rsidRPr="00F03A67">
        <w:rPr>
          <w:spacing w:val="-1"/>
          <w:sz w:val="24"/>
          <w:szCs w:val="24"/>
        </w:rPr>
        <w:t>(Y</w:t>
      </w:r>
      <w:r w:rsidRPr="00F03A67">
        <w:rPr>
          <w:sz w:val="24"/>
          <w:szCs w:val="24"/>
        </w:rPr>
        <w:t>ok</w:t>
      </w:r>
      <w:r w:rsidRPr="00F03A67">
        <w:rPr>
          <w:spacing w:val="2"/>
          <w:sz w:val="24"/>
          <w:szCs w:val="24"/>
        </w:rPr>
        <w:t>o</w:t>
      </w:r>
      <w:r w:rsidRPr="00F03A67">
        <w:rPr>
          <w:sz w:val="24"/>
          <w:szCs w:val="24"/>
        </w:rPr>
        <w:t>g</w:t>
      </w:r>
      <w:r w:rsidRPr="00F03A67">
        <w:rPr>
          <w:spacing w:val="-1"/>
          <w:sz w:val="24"/>
          <w:szCs w:val="24"/>
        </w:rPr>
        <w:t>aw</w:t>
      </w:r>
      <w:r w:rsidRPr="00F03A67">
        <w:rPr>
          <w:sz w:val="24"/>
          <w:szCs w:val="24"/>
        </w:rPr>
        <w:t>a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z w:val="24"/>
          <w:szCs w:val="24"/>
        </w:rPr>
        <w:t>E</w:t>
      </w:r>
      <w:r w:rsidRPr="00F03A67">
        <w:rPr>
          <w:spacing w:val="3"/>
          <w:sz w:val="24"/>
          <w:szCs w:val="24"/>
        </w:rPr>
        <w:t>l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2"/>
          <w:sz w:val="24"/>
          <w:szCs w:val="24"/>
        </w:rPr>
        <w:t>c</w:t>
      </w:r>
      <w:r w:rsidRPr="00F03A67">
        <w:rPr>
          <w:spacing w:val="1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r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>c</w:t>
      </w:r>
      <w:r w:rsidRPr="00F03A67">
        <w:rPr>
          <w:spacing w:val="-1"/>
          <w:sz w:val="24"/>
          <w:szCs w:val="24"/>
        </w:rPr>
        <w:t xml:space="preserve"> c</w:t>
      </w:r>
      <w:r w:rsidRPr="00F03A67">
        <w:rPr>
          <w:sz w:val="24"/>
          <w:szCs w:val="24"/>
        </w:rPr>
        <w:t>o</w:t>
      </w:r>
      <w:r w:rsidRPr="00F03A67">
        <w:rPr>
          <w:spacing w:val="-1"/>
          <w:sz w:val="24"/>
          <w:szCs w:val="24"/>
        </w:rPr>
        <w:t>r</w:t>
      </w:r>
      <w:r w:rsidRPr="00F03A67">
        <w:rPr>
          <w:sz w:val="24"/>
          <w:szCs w:val="24"/>
        </w:rPr>
        <w:t>po</w:t>
      </w:r>
      <w:r w:rsidRPr="00F03A67">
        <w:rPr>
          <w:spacing w:val="2"/>
          <w:sz w:val="24"/>
          <w:szCs w:val="24"/>
        </w:rPr>
        <w:t>r</w:t>
      </w:r>
      <w:r w:rsidRPr="00F03A67">
        <w:rPr>
          <w:spacing w:val="-1"/>
          <w:sz w:val="24"/>
          <w:szCs w:val="24"/>
        </w:rPr>
        <w:t>a</w:t>
      </w:r>
      <w:r w:rsidRPr="00F03A67">
        <w:rPr>
          <w:spacing w:val="1"/>
          <w:sz w:val="24"/>
          <w:szCs w:val="24"/>
        </w:rPr>
        <w:t>ti</w:t>
      </w:r>
      <w:r w:rsidRPr="00F03A67">
        <w:rPr>
          <w:sz w:val="24"/>
          <w:szCs w:val="24"/>
        </w:rPr>
        <w:t xml:space="preserve">on </w:t>
      </w:r>
      <w:r w:rsidRPr="00F03A67">
        <w:rPr>
          <w:spacing w:val="1"/>
          <w:sz w:val="24"/>
          <w:szCs w:val="24"/>
        </w:rPr>
        <w:t>P</w:t>
      </w:r>
      <w:r w:rsidRPr="00F03A67">
        <w:rPr>
          <w:spacing w:val="-1"/>
          <w:sz w:val="24"/>
          <w:szCs w:val="24"/>
        </w:rPr>
        <w:t>ar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 xml:space="preserve">s </w:t>
      </w:r>
      <w:r w:rsidRPr="00F03A67">
        <w:rPr>
          <w:spacing w:val="-2"/>
          <w:sz w:val="24"/>
          <w:szCs w:val="24"/>
        </w:rPr>
        <w:t>F</w:t>
      </w:r>
      <w:r w:rsidRPr="00F03A67">
        <w:rPr>
          <w:spacing w:val="2"/>
          <w:sz w:val="24"/>
          <w:szCs w:val="24"/>
        </w:rPr>
        <w:t>ra</w:t>
      </w:r>
      <w:r w:rsidRPr="00F03A67">
        <w:rPr>
          <w:sz w:val="24"/>
          <w:szCs w:val="24"/>
        </w:rPr>
        <w:t>n</w:t>
      </w:r>
      <w:r w:rsidRPr="00F03A67">
        <w:rPr>
          <w:spacing w:val="-1"/>
          <w:sz w:val="24"/>
          <w:szCs w:val="24"/>
        </w:rPr>
        <w:t>ce</w:t>
      </w:r>
      <w:r w:rsidRPr="00F03A67">
        <w:rPr>
          <w:sz w:val="24"/>
          <w:szCs w:val="24"/>
        </w:rPr>
        <w:t xml:space="preserve">.) </w:t>
      </w:r>
      <w:r w:rsidRPr="00F03A67">
        <w:rPr>
          <w:spacing w:val="1"/>
          <w:sz w:val="24"/>
          <w:szCs w:val="24"/>
        </w:rPr>
        <w:t>C</w:t>
      </w:r>
      <w:r w:rsidRPr="00F03A67">
        <w:rPr>
          <w:sz w:val="24"/>
          <w:szCs w:val="24"/>
        </w:rPr>
        <w:t>ons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>s</w:t>
      </w:r>
      <w:r w:rsidRPr="00F03A67">
        <w:rPr>
          <w:spacing w:val="1"/>
          <w:sz w:val="24"/>
          <w:szCs w:val="24"/>
        </w:rPr>
        <w:t>ti</w:t>
      </w:r>
      <w:r w:rsidRPr="00F03A67">
        <w:rPr>
          <w:sz w:val="24"/>
          <w:szCs w:val="24"/>
        </w:rPr>
        <w:t>ng</w:t>
      </w:r>
      <w:r w:rsidRPr="00F03A67">
        <w:rPr>
          <w:spacing w:val="-2"/>
          <w:sz w:val="24"/>
          <w:szCs w:val="24"/>
        </w:rPr>
        <w:t xml:space="preserve"> </w:t>
      </w:r>
      <w:r w:rsidRPr="00F03A67">
        <w:rPr>
          <w:sz w:val="24"/>
          <w:szCs w:val="24"/>
        </w:rPr>
        <w:t>o</w:t>
      </w:r>
      <w:r w:rsidRPr="00F03A67">
        <w:rPr>
          <w:spacing w:val="-1"/>
          <w:sz w:val="24"/>
          <w:szCs w:val="24"/>
        </w:rPr>
        <w:t>f</w:t>
      </w:r>
      <w:r w:rsidRPr="00F03A67">
        <w:rPr>
          <w:sz w:val="24"/>
          <w:szCs w:val="24"/>
        </w:rPr>
        <w:t>:</w:t>
      </w:r>
    </w:p>
    <w:p w:rsidR="001C721B" w:rsidRPr="00F03A67" w:rsidRDefault="009327CB" w:rsidP="00F03A67">
      <w:pPr>
        <w:pStyle w:val="ListParagraph"/>
        <w:numPr>
          <w:ilvl w:val="4"/>
          <w:numId w:val="9"/>
        </w:numPr>
        <w:spacing w:before="19"/>
        <w:rPr>
          <w:sz w:val="24"/>
          <w:szCs w:val="24"/>
        </w:rPr>
      </w:pPr>
      <w:r w:rsidRPr="00F03A67">
        <w:rPr>
          <w:spacing w:val="1"/>
          <w:sz w:val="24"/>
          <w:szCs w:val="24"/>
        </w:rPr>
        <w:t>St</w:t>
      </w:r>
      <w:r w:rsidRPr="00F03A67">
        <w:rPr>
          <w:spacing w:val="-1"/>
          <w:sz w:val="24"/>
          <w:szCs w:val="24"/>
        </w:rPr>
        <w:t>ar</w:t>
      </w:r>
      <w:r w:rsidRPr="00F03A67">
        <w:rPr>
          <w:sz w:val="24"/>
          <w:szCs w:val="24"/>
        </w:rPr>
        <w:t xml:space="preserve">dom </w:t>
      </w:r>
      <w:r w:rsidRPr="00F03A67">
        <w:rPr>
          <w:spacing w:val="1"/>
          <w:sz w:val="24"/>
          <w:szCs w:val="24"/>
        </w:rPr>
        <w:t>R</w:t>
      </w:r>
      <w:r w:rsidRPr="00F03A67">
        <w:rPr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U</w:t>
      </w:r>
      <w:r w:rsidRPr="00F03A67">
        <w:rPr>
          <w:sz w:val="24"/>
          <w:szCs w:val="24"/>
        </w:rPr>
        <w:t>.</w:t>
      </w:r>
    </w:p>
    <w:p w:rsidR="001C721B" w:rsidRPr="00F03A67" w:rsidRDefault="009327CB" w:rsidP="00F03A67">
      <w:pPr>
        <w:pStyle w:val="ListParagraph"/>
        <w:numPr>
          <w:ilvl w:val="4"/>
          <w:numId w:val="9"/>
        </w:numPr>
        <w:spacing w:before="19"/>
        <w:rPr>
          <w:sz w:val="24"/>
          <w:szCs w:val="24"/>
        </w:rPr>
      </w:pPr>
      <w:r w:rsidRPr="00F03A67">
        <w:rPr>
          <w:sz w:val="24"/>
          <w:szCs w:val="24"/>
        </w:rPr>
        <w:t>Fast/ tools software.</w:t>
      </w:r>
    </w:p>
    <w:p w:rsidR="001C721B" w:rsidRPr="00F03A67" w:rsidRDefault="009327CB" w:rsidP="00F03A67">
      <w:pPr>
        <w:pStyle w:val="ListParagraph"/>
        <w:numPr>
          <w:ilvl w:val="4"/>
          <w:numId w:val="9"/>
        </w:numPr>
        <w:spacing w:before="19"/>
        <w:rPr>
          <w:sz w:val="24"/>
          <w:szCs w:val="24"/>
        </w:rPr>
      </w:pPr>
      <w:r w:rsidRPr="00F03A67">
        <w:rPr>
          <w:sz w:val="24"/>
          <w:szCs w:val="24"/>
        </w:rPr>
        <w:t>Leak detection system.</w:t>
      </w:r>
    </w:p>
    <w:p w:rsidR="001C721B" w:rsidRPr="00F03A67" w:rsidRDefault="009327CB" w:rsidP="00F03A67">
      <w:pPr>
        <w:pStyle w:val="ListParagraph"/>
        <w:numPr>
          <w:ilvl w:val="0"/>
          <w:numId w:val="13"/>
        </w:numPr>
        <w:spacing w:before="19"/>
        <w:rPr>
          <w:sz w:val="24"/>
          <w:szCs w:val="24"/>
        </w:rPr>
      </w:pPr>
      <w:r w:rsidRPr="00F03A67">
        <w:rPr>
          <w:spacing w:val="1"/>
          <w:sz w:val="24"/>
          <w:szCs w:val="24"/>
        </w:rPr>
        <w:t>P</w:t>
      </w:r>
      <w:r w:rsidRPr="00F03A67">
        <w:rPr>
          <w:spacing w:val="-1"/>
          <w:sz w:val="24"/>
          <w:szCs w:val="24"/>
        </w:rPr>
        <w:t>r</w:t>
      </w:r>
      <w:r w:rsidRPr="00F03A67">
        <w:rPr>
          <w:sz w:val="24"/>
          <w:szCs w:val="24"/>
        </w:rPr>
        <w:t>o</w:t>
      </w:r>
      <w:r w:rsidRPr="00F03A67">
        <w:rPr>
          <w:spacing w:val="-2"/>
          <w:sz w:val="24"/>
          <w:szCs w:val="24"/>
        </w:rPr>
        <w:t>g</w:t>
      </w:r>
      <w:r w:rsidRPr="00F03A67">
        <w:rPr>
          <w:spacing w:val="2"/>
          <w:sz w:val="24"/>
          <w:szCs w:val="24"/>
        </w:rPr>
        <w:t>r</w:t>
      </w:r>
      <w:r w:rsidRPr="00F03A67">
        <w:rPr>
          <w:spacing w:val="-1"/>
          <w:sz w:val="24"/>
          <w:szCs w:val="24"/>
        </w:rPr>
        <w:t>a</w:t>
      </w:r>
      <w:r w:rsidRPr="00F03A67">
        <w:rPr>
          <w:spacing w:val="1"/>
          <w:sz w:val="24"/>
          <w:szCs w:val="24"/>
        </w:rPr>
        <w:t>mm</w:t>
      </w:r>
      <w:r w:rsidRPr="00F03A67">
        <w:rPr>
          <w:spacing w:val="-1"/>
          <w:sz w:val="24"/>
          <w:szCs w:val="24"/>
        </w:rPr>
        <w:t>a</w:t>
      </w:r>
      <w:r w:rsidRPr="00F03A67">
        <w:rPr>
          <w:sz w:val="24"/>
          <w:szCs w:val="24"/>
        </w:rPr>
        <w:t>b</w:t>
      </w:r>
      <w:r w:rsidRPr="00F03A67">
        <w:rPr>
          <w:spacing w:val="1"/>
          <w:sz w:val="24"/>
          <w:szCs w:val="24"/>
        </w:rPr>
        <w:t>l</w:t>
      </w:r>
      <w:r w:rsidRPr="00F03A67">
        <w:rPr>
          <w:sz w:val="24"/>
          <w:szCs w:val="24"/>
        </w:rPr>
        <w:t>e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pacing w:val="1"/>
          <w:sz w:val="24"/>
          <w:szCs w:val="24"/>
        </w:rPr>
        <w:t>l</w:t>
      </w:r>
      <w:r w:rsidRPr="00F03A67">
        <w:rPr>
          <w:spacing w:val="2"/>
          <w:sz w:val="24"/>
          <w:szCs w:val="24"/>
        </w:rPr>
        <w:t>o</w:t>
      </w:r>
      <w:r w:rsidRPr="00F03A67">
        <w:rPr>
          <w:spacing w:val="-2"/>
          <w:sz w:val="24"/>
          <w:szCs w:val="24"/>
        </w:rPr>
        <w:t>g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>c</w:t>
      </w:r>
      <w:r w:rsidRPr="00F03A67">
        <w:rPr>
          <w:spacing w:val="-1"/>
          <w:sz w:val="24"/>
          <w:szCs w:val="24"/>
        </w:rPr>
        <w:t xml:space="preserve"> c</w:t>
      </w:r>
      <w:r w:rsidRPr="00F03A67">
        <w:rPr>
          <w:sz w:val="24"/>
          <w:szCs w:val="24"/>
        </w:rPr>
        <w:t>on</w:t>
      </w:r>
      <w:r w:rsidRPr="00F03A67">
        <w:rPr>
          <w:spacing w:val="3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r</w:t>
      </w:r>
      <w:r w:rsidRPr="00F03A67">
        <w:rPr>
          <w:sz w:val="24"/>
          <w:szCs w:val="24"/>
        </w:rPr>
        <w:t>o</w:t>
      </w:r>
      <w:r w:rsidRPr="00F03A67">
        <w:rPr>
          <w:spacing w:val="1"/>
          <w:sz w:val="24"/>
          <w:szCs w:val="24"/>
        </w:rPr>
        <w:t>ll</w:t>
      </w:r>
      <w:r w:rsidRPr="00F03A67">
        <w:rPr>
          <w:spacing w:val="-1"/>
          <w:sz w:val="24"/>
          <w:szCs w:val="24"/>
        </w:rPr>
        <w:t>er</w:t>
      </w:r>
      <w:r w:rsidRPr="00F03A67">
        <w:rPr>
          <w:sz w:val="24"/>
          <w:szCs w:val="24"/>
        </w:rPr>
        <w:t>, E</w:t>
      </w:r>
      <w:r w:rsidRPr="00F03A67">
        <w:rPr>
          <w:spacing w:val="2"/>
          <w:sz w:val="24"/>
          <w:szCs w:val="24"/>
        </w:rPr>
        <w:t>n</w:t>
      </w:r>
      <w:r w:rsidRPr="00F03A67">
        <w:rPr>
          <w:spacing w:val="-2"/>
          <w:sz w:val="24"/>
          <w:szCs w:val="24"/>
        </w:rPr>
        <w:t>g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>n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2"/>
          <w:sz w:val="24"/>
          <w:szCs w:val="24"/>
        </w:rPr>
        <w:t>e</w:t>
      </w:r>
      <w:r w:rsidRPr="00F03A67">
        <w:rPr>
          <w:spacing w:val="-1"/>
          <w:sz w:val="24"/>
          <w:szCs w:val="24"/>
        </w:rPr>
        <w:t>r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 xml:space="preserve">ng </w:t>
      </w:r>
      <w:r w:rsidRPr="00F03A67">
        <w:rPr>
          <w:spacing w:val="-1"/>
          <w:sz w:val="24"/>
          <w:szCs w:val="24"/>
        </w:rPr>
        <w:t>a</w:t>
      </w:r>
      <w:r w:rsidRPr="00F03A67">
        <w:rPr>
          <w:sz w:val="24"/>
          <w:szCs w:val="24"/>
        </w:rPr>
        <w:t>nd</w:t>
      </w:r>
    </w:p>
    <w:p w:rsidR="001C721B" w:rsidRDefault="009327CB">
      <w:pPr>
        <w:spacing w:line="260" w:lineRule="exact"/>
        <w:ind w:left="322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</w:p>
    <w:p w:rsidR="001C721B" w:rsidRPr="00F03A67" w:rsidRDefault="009327CB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z w:val="24"/>
          <w:szCs w:val="24"/>
        </w:rPr>
      </w:pPr>
      <w:r w:rsidRPr="00F03A67">
        <w:rPr>
          <w:spacing w:val="-3"/>
          <w:sz w:val="24"/>
          <w:szCs w:val="24"/>
        </w:rPr>
        <w:t>I</w:t>
      </w:r>
      <w:r w:rsidRPr="00F03A67">
        <w:rPr>
          <w:sz w:val="24"/>
          <w:szCs w:val="24"/>
        </w:rPr>
        <w:t>ns</w:t>
      </w:r>
      <w:r w:rsidRPr="00F03A67">
        <w:rPr>
          <w:spacing w:val="1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a</w:t>
      </w:r>
      <w:r w:rsidRPr="00F03A67">
        <w:rPr>
          <w:spacing w:val="1"/>
          <w:sz w:val="24"/>
          <w:szCs w:val="24"/>
        </w:rPr>
        <w:t>ll</w:t>
      </w:r>
      <w:r w:rsidRPr="00F03A67">
        <w:rPr>
          <w:spacing w:val="-1"/>
          <w:sz w:val="24"/>
          <w:szCs w:val="24"/>
        </w:rPr>
        <w:t>a</w:t>
      </w:r>
      <w:r w:rsidRPr="00F03A67">
        <w:rPr>
          <w:spacing w:val="1"/>
          <w:sz w:val="24"/>
          <w:szCs w:val="24"/>
        </w:rPr>
        <w:t>ti</w:t>
      </w:r>
      <w:r w:rsidRPr="00F03A67">
        <w:rPr>
          <w:sz w:val="24"/>
          <w:szCs w:val="24"/>
        </w:rPr>
        <w:t>on d</w:t>
      </w:r>
      <w:r w:rsidRPr="00F03A67">
        <w:rPr>
          <w:spacing w:val="-1"/>
          <w:sz w:val="24"/>
          <w:szCs w:val="24"/>
        </w:rPr>
        <w:t>e</w:t>
      </w:r>
      <w:r w:rsidRPr="00F03A67">
        <w:rPr>
          <w:sz w:val="24"/>
          <w:szCs w:val="24"/>
        </w:rPr>
        <w:t>s</w:t>
      </w:r>
      <w:r w:rsidRPr="00F03A67">
        <w:rPr>
          <w:spacing w:val="3"/>
          <w:sz w:val="24"/>
          <w:szCs w:val="24"/>
        </w:rPr>
        <w:t>i</w:t>
      </w:r>
      <w:r w:rsidRPr="00F03A67">
        <w:rPr>
          <w:spacing w:val="-2"/>
          <w:sz w:val="24"/>
          <w:szCs w:val="24"/>
        </w:rPr>
        <w:t>g</w:t>
      </w:r>
      <w:r w:rsidRPr="00F03A67">
        <w:rPr>
          <w:sz w:val="24"/>
          <w:szCs w:val="24"/>
        </w:rPr>
        <w:t xml:space="preserve">n </w:t>
      </w:r>
      <w:r w:rsidRPr="00F03A67">
        <w:rPr>
          <w:spacing w:val="-1"/>
          <w:sz w:val="24"/>
          <w:szCs w:val="24"/>
        </w:rPr>
        <w:t>a</w:t>
      </w:r>
      <w:r w:rsidRPr="00F03A67">
        <w:rPr>
          <w:sz w:val="24"/>
          <w:szCs w:val="24"/>
        </w:rPr>
        <w:t xml:space="preserve">nd </w:t>
      </w:r>
      <w:r w:rsidRPr="00F03A67">
        <w:rPr>
          <w:spacing w:val="3"/>
          <w:sz w:val="24"/>
          <w:szCs w:val="24"/>
        </w:rPr>
        <w:t>m</w:t>
      </w:r>
      <w:r w:rsidRPr="00F03A67">
        <w:rPr>
          <w:spacing w:val="-1"/>
          <w:sz w:val="24"/>
          <w:szCs w:val="24"/>
        </w:rPr>
        <w:t>a</w:t>
      </w:r>
      <w:r w:rsidRPr="00F03A67">
        <w:rPr>
          <w:spacing w:val="1"/>
          <w:sz w:val="24"/>
          <w:szCs w:val="24"/>
        </w:rPr>
        <w:t>i</w:t>
      </w:r>
      <w:r w:rsidRPr="00F03A67">
        <w:rPr>
          <w:sz w:val="24"/>
          <w:szCs w:val="24"/>
        </w:rPr>
        <w:t>n</w:t>
      </w:r>
      <w:r w:rsidRPr="00F03A67">
        <w:rPr>
          <w:spacing w:val="1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e</w:t>
      </w:r>
      <w:r w:rsidRPr="00F03A67">
        <w:rPr>
          <w:sz w:val="24"/>
          <w:szCs w:val="24"/>
        </w:rPr>
        <w:t>n</w:t>
      </w:r>
      <w:r w:rsidRPr="00F03A67">
        <w:rPr>
          <w:spacing w:val="-1"/>
          <w:sz w:val="24"/>
          <w:szCs w:val="24"/>
        </w:rPr>
        <w:t>a</w:t>
      </w:r>
      <w:r w:rsidRPr="00F03A67">
        <w:rPr>
          <w:sz w:val="24"/>
          <w:szCs w:val="24"/>
        </w:rPr>
        <w:t>n</w:t>
      </w:r>
      <w:r w:rsidRPr="00F03A67">
        <w:rPr>
          <w:spacing w:val="2"/>
          <w:sz w:val="24"/>
          <w:szCs w:val="24"/>
        </w:rPr>
        <w:t>c</w:t>
      </w:r>
      <w:r w:rsidRPr="00F03A67">
        <w:rPr>
          <w:sz w:val="24"/>
          <w:szCs w:val="24"/>
        </w:rPr>
        <w:t>e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z w:val="24"/>
          <w:szCs w:val="24"/>
        </w:rPr>
        <w:t xml:space="preserve">on 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1"/>
          <w:sz w:val="24"/>
          <w:szCs w:val="24"/>
        </w:rPr>
        <w:t>l</w:t>
      </w:r>
      <w:r w:rsidRPr="00F03A67">
        <w:rPr>
          <w:spacing w:val="-1"/>
          <w:sz w:val="24"/>
          <w:szCs w:val="24"/>
        </w:rPr>
        <w:t>ec</w:t>
      </w:r>
      <w:r w:rsidRPr="00F03A67">
        <w:rPr>
          <w:spacing w:val="3"/>
          <w:sz w:val="24"/>
          <w:szCs w:val="24"/>
        </w:rPr>
        <w:t>t</w:t>
      </w:r>
      <w:r w:rsidRPr="00F03A67">
        <w:rPr>
          <w:spacing w:val="-1"/>
          <w:sz w:val="24"/>
          <w:szCs w:val="24"/>
        </w:rPr>
        <w:t>r</w:t>
      </w:r>
      <w:r w:rsidRPr="00F03A67">
        <w:rPr>
          <w:spacing w:val="1"/>
          <w:sz w:val="24"/>
          <w:szCs w:val="24"/>
        </w:rPr>
        <w:t>i</w:t>
      </w:r>
      <w:r w:rsidRPr="00F03A67">
        <w:rPr>
          <w:spacing w:val="-1"/>
          <w:sz w:val="24"/>
          <w:szCs w:val="24"/>
        </w:rPr>
        <w:t>ca</w:t>
      </w:r>
      <w:r w:rsidRPr="00F03A67">
        <w:rPr>
          <w:sz w:val="24"/>
          <w:szCs w:val="24"/>
        </w:rPr>
        <w:t xml:space="preserve">l </w:t>
      </w:r>
      <w:r w:rsidRPr="00F03A67">
        <w:rPr>
          <w:spacing w:val="2"/>
          <w:sz w:val="24"/>
          <w:szCs w:val="24"/>
        </w:rPr>
        <w:t>e</w:t>
      </w:r>
      <w:r w:rsidRPr="00F03A67">
        <w:rPr>
          <w:sz w:val="24"/>
          <w:szCs w:val="24"/>
        </w:rPr>
        <w:t>quip</w:t>
      </w:r>
      <w:r w:rsidRPr="00F03A67">
        <w:rPr>
          <w:spacing w:val="1"/>
          <w:sz w:val="24"/>
          <w:szCs w:val="24"/>
        </w:rPr>
        <w:t>m</w:t>
      </w:r>
      <w:r w:rsidRPr="00F03A67">
        <w:rPr>
          <w:spacing w:val="-1"/>
          <w:sz w:val="24"/>
          <w:szCs w:val="24"/>
        </w:rPr>
        <w:t>e</w:t>
      </w:r>
      <w:r w:rsidRPr="00F03A67">
        <w:rPr>
          <w:sz w:val="24"/>
          <w:szCs w:val="24"/>
        </w:rPr>
        <w:t>nt of</w:t>
      </w:r>
      <w:r w:rsidRPr="00F03A67">
        <w:rPr>
          <w:spacing w:val="-1"/>
          <w:sz w:val="24"/>
          <w:szCs w:val="24"/>
        </w:rPr>
        <w:t xml:space="preserve"> Ha</w:t>
      </w:r>
      <w:r w:rsidRPr="00F03A67">
        <w:rPr>
          <w:spacing w:val="2"/>
          <w:sz w:val="24"/>
          <w:szCs w:val="24"/>
        </w:rPr>
        <w:t>z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1"/>
          <w:sz w:val="24"/>
          <w:szCs w:val="24"/>
        </w:rPr>
        <w:t>m</w:t>
      </w:r>
      <w:r w:rsidRPr="00F03A67">
        <w:rPr>
          <w:spacing w:val="4"/>
          <w:sz w:val="24"/>
          <w:szCs w:val="24"/>
        </w:rPr>
        <w:t>e</w:t>
      </w:r>
      <w:r w:rsidRPr="00F03A67">
        <w:rPr>
          <w:spacing w:val="-5"/>
          <w:sz w:val="24"/>
          <w:szCs w:val="24"/>
        </w:rPr>
        <w:t>y</w:t>
      </w:r>
      <w:r w:rsidRPr="00F03A67">
        <w:rPr>
          <w:spacing w:val="2"/>
          <w:sz w:val="24"/>
          <w:szCs w:val="24"/>
        </w:rPr>
        <w:t>e</w:t>
      </w:r>
      <w:r w:rsidRPr="00F03A67">
        <w:rPr>
          <w:sz w:val="24"/>
          <w:szCs w:val="24"/>
        </w:rPr>
        <w:t>r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pacing w:val="1"/>
          <w:sz w:val="24"/>
          <w:szCs w:val="24"/>
        </w:rPr>
        <w:t>S</w:t>
      </w:r>
      <w:r w:rsidRPr="00F03A67">
        <w:rPr>
          <w:spacing w:val="-1"/>
          <w:sz w:val="24"/>
          <w:szCs w:val="24"/>
        </w:rPr>
        <w:t>w</w:t>
      </w:r>
      <w:r w:rsidRPr="00F03A67">
        <w:rPr>
          <w:spacing w:val="1"/>
          <w:sz w:val="24"/>
          <w:szCs w:val="24"/>
        </w:rPr>
        <w:t>it</w:t>
      </w:r>
      <w:r w:rsidRPr="00F03A67">
        <w:rPr>
          <w:spacing w:val="-1"/>
          <w:sz w:val="24"/>
          <w:szCs w:val="24"/>
        </w:rPr>
        <w:t>c</w:t>
      </w:r>
      <w:r w:rsidRPr="00F03A67">
        <w:rPr>
          <w:sz w:val="24"/>
          <w:szCs w:val="24"/>
        </w:rPr>
        <w:t>hg</w:t>
      </w:r>
      <w:r w:rsidRPr="00F03A67">
        <w:rPr>
          <w:spacing w:val="-1"/>
          <w:sz w:val="24"/>
          <w:szCs w:val="24"/>
        </w:rPr>
        <w:t>e</w:t>
      </w:r>
      <w:r w:rsidRPr="00F03A67">
        <w:rPr>
          <w:spacing w:val="2"/>
          <w:sz w:val="24"/>
          <w:szCs w:val="24"/>
        </w:rPr>
        <w:t>a</w:t>
      </w:r>
      <w:r w:rsidRPr="00F03A67">
        <w:rPr>
          <w:sz w:val="24"/>
          <w:szCs w:val="24"/>
        </w:rPr>
        <w:t>r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z w:val="24"/>
          <w:szCs w:val="24"/>
        </w:rPr>
        <w:t>-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pacing w:val="1"/>
          <w:sz w:val="24"/>
          <w:szCs w:val="24"/>
        </w:rPr>
        <w:t>l</w:t>
      </w:r>
      <w:r w:rsidRPr="00F03A67">
        <w:rPr>
          <w:sz w:val="24"/>
          <w:szCs w:val="24"/>
        </w:rPr>
        <w:t>ow vo</w:t>
      </w:r>
      <w:r w:rsidRPr="00F03A67">
        <w:rPr>
          <w:spacing w:val="1"/>
          <w:sz w:val="24"/>
          <w:szCs w:val="24"/>
        </w:rPr>
        <w:t>lt</w:t>
      </w:r>
      <w:r w:rsidRPr="00F03A67">
        <w:rPr>
          <w:spacing w:val="2"/>
          <w:sz w:val="24"/>
          <w:szCs w:val="24"/>
        </w:rPr>
        <w:t>a</w:t>
      </w:r>
      <w:r w:rsidRPr="00F03A67">
        <w:rPr>
          <w:spacing w:val="-2"/>
          <w:sz w:val="24"/>
          <w:szCs w:val="24"/>
        </w:rPr>
        <w:t>g</w:t>
      </w:r>
      <w:r w:rsidRPr="00F03A67">
        <w:rPr>
          <w:sz w:val="24"/>
          <w:szCs w:val="24"/>
        </w:rPr>
        <w:t>e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z w:val="24"/>
          <w:szCs w:val="24"/>
        </w:rPr>
        <w:t>of</w:t>
      </w:r>
      <w:r w:rsidRPr="00F03A67">
        <w:rPr>
          <w:spacing w:val="2"/>
          <w:sz w:val="24"/>
          <w:szCs w:val="24"/>
        </w:rPr>
        <w:t xml:space="preserve"> </w:t>
      </w:r>
      <w:r w:rsidRPr="00F03A67">
        <w:rPr>
          <w:spacing w:val="-1"/>
          <w:sz w:val="24"/>
          <w:szCs w:val="24"/>
        </w:rPr>
        <w:t>ca</w:t>
      </w:r>
      <w:r w:rsidRPr="00F03A67">
        <w:rPr>
          <w:sz w:val="24"/>
          <w:szCs w:val="24"/>
        </w:rPr>
        <w:t>p</w:t>
      </w:r>
      <w:r w:rsidRPr="00F03A67">
        <w:rPr>
          <w:spacing w:val="1"/>
          <w:sz w:val="24"/>
          <w:szCs w:val="24"/>
        </w:rPr>
        <w:t>it</w:t>
      </w:r>
      <w:r w:rsidRPr="00F03A67">
        <w:rPr>
          <w:sz w:val="24"/>
          <w:szCs w:val="24"/>
        </w:rPr>
        <w:t>o</w:t>
      </w:r>
      <w:r w:rsidRPr="00F03A67">
        <w:rPr>
          <w:spacing w:val="1"/>
          <w:sz w:val="24"/>
          <w:szCs w:val="24"/>
        </w:rPr>
        <w:t>l</w:t>
      </w:r>
      <w:r w:rsidRPr="00F03A67">
        <w:rPr>
          <w:sz w:val="24"/>
          <w:szCs w:val="24"/>
        </w:rPr>
        <w:t>e</w:t>
      </w:r>
      <w:r w:rsidRPr="00F03A67">
        <w:rPr>
          <w:spacing w:val="-1"/>
          <w:sz w:val="24"/>
          <w:szCs w:val="24"/>
        </w:rPr>
        <w:t xml:space="preserve"> </w:t>
      </w:r>
      <w:r w:rsidRPr="00F03A67">
        <w:rPr>
          <w:sz w:val="24"/>
          <w:szCs w:val="24"/>
        </w:rPr>
        <w:t>40</w:t>
      </w:r>
      <w:r w:rsidRPr="00F03A67">
        <w:rPr>
          <w:spacing w:val="1"/>
          <w:sz w:val="24"/>
          <w:szCs w:val="24"/>
        </w:rPr>
        <w:t>P</w:t>
      </w:r>
      <w:r w:rsidRPr="00F03A67">
        <w:rPr>
          <w:sz w:val="24"/>
          <w:szCs w:val="24"/>
        </w:rPr>
        <w:t>.2.</w:t>
      </w:r>
    </w:p>
    <w:p w:rsidR="001C721B" w:rsidRPr="00F03A67" w:rsidRDefault="00F03A67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 w:rsidRPr="00F03A67">
        <w:rPr>
          <w:spacing w:val="1"/>
          <w:sz w:val="24"/>
          <w:szCs w:val="24"/>
        </w:rPr>
        <w:t>Operation</w:t>
      </w:r>
      <w:r w:rsidR="009327CB" w:rsidRPr="00F03A67">
        <w:rPr>
          <w:spacing w:val="1"/>
          <w:sz w:val="24"/>
          <w:szCs w:val="24"/>
        </w:rPr>
        <w:t xml:space="preserve"> and </w:t>
      </w:r>
      <w:r w:rsidR="009327CB">
        <w:rPr>
          <w:spacing w:val="1"/>
          <w:sz w:val="24"/>
          <w:szCs w:val="24"/>
        </w:rPr>
        <w:t>m</w:t>
      </w:r>
      <w:r w:rsidR="009327CB" w:rsidRPr="00F03A67">
        <w:rPr>
          <w:spacing w:val="1"/>
          <w:sz w:val="24"/>
          <w:szCs w:val="24"/>
        </w:rPr>
        <w:t>a</w:t>
      </w:r>
      <w:r w:rsidR="009327CB">
        <w:rPr>
          <w:spacing w:val="1"/>
          <w:sz w:val="24"/>
          <w:szCs w:val="24"/>
        </w:rPr>
        <w:t>i</w:t>
      </w:r>
      <w:r w:rsidR="009327CB" w:rsidRPr="00F03A67">
        <w:rPr>
          <w:spacing w:val="1"/>
          <w:sz w:val="24"/>
          <w:szCs w:val="24"/>
        </w:rPr>
        <w:t>n</w:t>
      </w:r>
      <w:r w:rsidR="009327CB">
        <w:rPr>
          <w:spacing w:val="1"/>
          <w:sz w:val="24"/>
          <w:szCs w:val="24"/>
        </w:rPr>
        <w:t>t</w:t>
      </w:r>
      <w:r w:rsidR="009327CB" w:rsidRPr="00F03A67">
        <w:rPr>
          <w:spacing w:val="1"/>
          <w:sz w:val="24"/>
          <w:szCs w:val="24"/>
        </w:rPr>
        <w:t>enance of fibre op</w:t>
      </w:r>
      <w:r w:rsidR="009327CB">
        <w:rPr>
          <w:spacing w:val="1"/>
          <w:sz w:val="24"/>
          <w:szCs w:val="24"/>
        </w:rPr>
        <w:t>ti</w:t>
      </w:r>
      <w:r w:rsidR="009327CB" w:rsidRPr="00F03A67">
        <w:rPr>
          <w:spacing w:val="1"/>
          <w:sz w:val="24"/>
          <w:szCs w:val="24"/>
        </w:rPr>
        <w:t>c cab</w:t>
      </w:r>
      <w:r w:rsidR="009327CB">
        <w:rPr>
          <w:spacing w:val="1"/>
          <w:sz w:val="24"/>
          <w:szCs w:val="24"/>
        </w:rPr>
        <w:t>l</w:t>
      </w:r>
      <w:r w:rsidR="009327CB" w:rsidRPr="00F03A67">
        <w:rPr>
          <w:spacing w:val="1"/>
          <w:sz w:val="24"/>
          <w:szCs w:val="24"/>
        </w:rPr>
        <w:t>e, Te</w:t>
      </w:r>
      <w:r w:rsidR="009327CB">
        <w:rPr>
          <w:spacing w:val="1"/>
          <w:sz w:val="24"/>
          <w:szCs w:val="24"/>
        </w:rPr>
        <w:t>l</w:t>
      </w:r>
      <w:r w:rsidR="009327CB" w:rsidRPr="00F03A67">
        <w:rPr>
          <w:spacing w:val="1"/>
          <w:sz w:val="24"/>
          <w:szCs w:val="24"/>
        </w:rPr>
        <w:t>eco</w:t>
      </w:r>
      <w:r w:rsidR="009327CB">
        <w:rPr>
          <w:spacing w:val="1"/>
          <w:sz w:val="24"/>
          <w:szCs w:val="24"/>
        </w:rPr>
        <w:t>mm</w:t>
      </w:r>
      <w:r w:rsidR="009327CB" w:rsidRPr="00F03A67">
        <w:rPr>
          <w:spacing w:val="1"/>
          <w:sz w:val="24"/>
          <w:szCs w:val="24"/>
        </w:rPr>
        <w:t>un</w:t>
      </w:r>
      <w:r w:rsidR="009327CB">
        <w:rPr>
          <w:spacing w:val="1"/>
          <w:sz w:val="24"/>
          <w:szCs w:val="24"/>
        </w:rPr>
        <w:t>i</w:t>
      </w:r>
      <w:r w:rsidR="009327CB" w:rsidRPr="00F03A67">
        <w:rPr>
          <w:spacing w:val="1"/>
          <w:sz w:val="24"/>
          <w:szCs w:val="24"/>
        </w:rPr>
        <w:t>ca</w:t>
      </w:r>
      <w:r w:rsidR="009327CB">
        <w:rPr>
          <w:spacing w:val="1"/>
          <w:sz w:val="24"/>
          <w:szCs w:val="24"/>
        </w:rPr>
        <w:t>ti</w:t>
      </w:r>
      <w:r w:rsidR="009327CB" w:rsidRPr="00F03A67">
        <w:rPr>
          <w:spacing w:val="1"/>
          <w:sz w:val="24"/>
          <w:szCs w:val="24"/>
        </w:rPr>
        <w:t>on Tra</w:t>
      </w:r>
      <w:r w:rsidR="009327CB">
        <w:rPr>
          <w:spacing w:val="1"/>
          <w:sz w:val="24"/>
          <w:szCs w:val="24"/>
        </w:rPr>
        <w:t>i</w:t>
      </w:r>
      <w:r w:rsidR="009327CB" w:rsidRPr="00F03A67">
        <w:rPr>
          <w:spacing w:val="1"/>
          <w:sz w:val="24"/>
          <w:szCs w:val="24"/>
        </w:rPr>
        <w:t>n</w:t>
      </w:r>
      <w:r w:rsidR="009327CB">
        <w:rPr>
          <w:spacing w:val="1"/>
          <w:sz w:val="24"/>
          <w:szCs w:val="24"/>
        </w:rPr>
        <w:t>i</w:t>
      </w:r>
      <w:r w:rsidR="009327CB" w:rsidRPr="00F03A67">
        <w:rPr>
          <w:spacing w:val="1"/>
          <w:sz w:val="24"/>
          <w:szCs w:val="24"/>
        </w:rPr>
        <w:t xml:space="preserve">ng </w:t>
      </w:r>
      <w:r w:rsidR="009327CB">
        <w:rPr>
          <w:spacing w:val="1"/>
          <w:sz w:val="24"/>
          <w:szCs w:val="24"/>
        </w:rPr>
        <w:t>C</w:t>
      </w:r>
      <w:r w:rsidR="009327CB" w:rsidRPr="00F03A67">
        <w:rPr>
          <w:spacing w:val="1"/>
          <w:sz w:val="24"/>
          <w:szCs w:val="24"/>
        </w:rPr>
        <w:t>en</w:t>
      </w:r>
      <w:r w:rsidR="009327CB">
        <w:rPr>
          <w:spacing w:val="1"/>
          <w:sz w:val="24"/>
          <w:szCs w:val="24"/>
        </w:rPr>
        <w:t>t</w:t>
      </w:r>
      <w:r w:rsidR="009327CB" w:rsidRPr="00F03A67">
        <w:rPr>
          <w:spacing w:val="1"/>
          <w:sz w:val="24"/>
          <w:szCs w:val="24"/>
        </w:rPr>
        <w:t xml:space="preserve">re, </w:t>
      </w:r>
      <w:r w:rsidR="009327CB">
        <w:rPr>
          <w:spacing w:val="1"/>
          <w:sz w:val="24"/>
          <w:szCs w:val="24"/>
        </w:rPr>
        <w:t>S</w:t>
      </w:r>
      <w:r w:rsidR="009327CB" w:rsidRPr="00F03A67">
        <w:rPr>
          <w:spacing w:val="1"/>
          <w:sz w:val="24"/>
          <w:szCs w:val="24"/>
        </w:rPr>
        <w:t>udatel</w:t>
      </w:r>
    </w:p>
    <w:p w:rsidR="001C721B" w:rsidRPr="00F03A67" w:rsidRDefault="009327CB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 w:rsidRPr="00F03A67">
        <w:rPr>
          <w:spacing w:val="1"/>
          <w:sz w:val="24"/>
          <w:szCs w:val="24"/>
        </w:rPr>
        <w:t>Opera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or and f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 xml:space="preserve">rst </w:t>
      </w:r>
      <w:r>
        <w:rPr>
          <w:spacing w:val="1"/>
          <w:sz w:val="24"/>
          <w:szCs w:val="24"/>
        </w:rPr>
        <w:t>li</w:t>
      </w:r>
      <w:r w:rsidRPr="00F03A67">
        <w:rPr>
          <w:spacing w:val="1"/>
          <w:sz w:val="24"/>
          <w:szCs w:val="24"/>
        </w:rPr>
        <w:t>ne ma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 xml:space="preserve">enance of </w:t>
      </w:r>
      <w:r>
        <w:rPr>
          <w:spacing w:val="1"/>
          <w:sz w:val="24"/>
          <w:szCs w:val="24"/>
        </w:rPr>
        <w:t>St</w:t>
      </w:r>
      <w:r w:rsidRPr="00F03A67"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 w:rsidRPr="00F03A67">
        <w:rPr>
          <w:spacing w:val="1"/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 w:rsidRPr="00F03A67">
        <w:rPr>
          <w:spacing w:val="1"/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rol</w:t>
      </w:r>
    </w:p>
    <w:p w:rsidR="001C721B" w:rsidRPr="00E15902" w:rsidRDefault="00E15902" w:rsidP="00E15902">
      <w:pPr>
        <w:tabs>
          <w:tab w:val="left" w:pos="3220"/>
        </w:tabs>
        <w:spacing w:before="24" w:line="260" w:lineRule="exact"/>
        <w:ind w:left="2520" w:right="2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9327CB" w:rsidRPr="00E15902">
        <w:rPr>
          <w:spacing w:val="1"/>
          <w:sz w:val="24"/>
          <w:szCs w:val="24"/>
        </w:rPr>
        <w:t>System (SCS)</w:t>
      </w:r>
      <w:r w:rsidR="00F03A67" w:rsidRPr="00E15902">
        <w:rPr>
          <w:spacing w:val="1"/>
          <w:sz w:val="24"/>
          <w:szCs w:val="24"/>
        </w:rPr>
        <w:t>, CSE</w:t>
      </w:r>
      <w:r w:rsidR="009327CB" w:rsidRPr="00E15902">
        <w:rPr>
          <w:spacing w:val="1"/>
          <w:sz w:val="24"/>
          <w:szCs w:val="24"/>
        </w:rPr>
        <w:t xml:space="preserve"> Servelec., UK</w:t>
      </w:r>
    </w:p>
    <w:p w:rsidR="001C721B" w:rsidRPr="00F03A67" w:rsidRDefault="00F03A67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9327CB" w:rsidRPr="00F03A67">
        <w:rPr>
          <w:spacing w:val="1"/>
          <w:sz w:val="24"/>
          <w:szCs w:val="24"/>
        </w:rPr>
        <w:t>In</w:t>
      </w:r>
      <w:r w:rsidR="009327CB">
        <w:rPr>
          <w:spacing w:val="1"/>
          <w:sz w:val="24"/>
          <w:szCs w:val="24"/>
        </w:rPr>
        <w:t>t</w:t>
      </w:r>
      <w:r w:rsidR="009327CB" w:rsidRPr="00F03A67">
        <w:rPr>
          <w:spacing w:val="1"/>
          <w:sz w:val="24"/>
          <w:szCs w:val="24"/>
        </w:rPr>
        <w:t>roduc</w:t>
      </w:r>
      <w:r w:rsidR="009327CB">
        <w:rPr>
          <w:spacing w:val="1"/>
          <w:sz w:val="24"/>
          <w:szCs w:val="24"/>
        </w:rPr>
        <w:t>ti</w:t>
      </w:r>
      <w:r w:rsidR="009327CB" w:rsidRPr="00F03A67">
        <w:rPr>
          <w:spacing w:val="1"/>
          <w:sz w:val="24"/>
          <w:szCs w:val="24"/>
        </w:rPr>
        <w:t>on and opera</w:t>
      </w:r>
      <w:r w:rsidR="009327CB">
        <w:rPr>
          <w:spacing w:val="1"/>
          <w:sz w:val="24"/>
          <w:szCs w:val="24"/>
        </w:rPr>
        <w:t>ti</w:t>
      </w:r>
      <w:r w:rsidR="009327CB" w:rsidRPr="00F03A67">
        <w:rPr>
          <w:spacing w:val="1"/>
          <w:sz w:val="24"/>
          <w:szCs w:val="24"/>
        </w:rPr>
        <w:t>on of MS</w:t>
      </w:r>
      <w:r w:rsidR="009327CB">
        <w:rPr>
          <w:spacing w:val="1"/>
          <w:sz w:val="24"/>
          <w:szCs w:val="24"/>
        </w:rPr>
        <w:t xml:space="preserve"> </w:t>
      </w:r>
      <w:r w:rsidR="009327CB" w:rsidRPr="00F03A67">
        <w:rPr>
          <w:spacing w:val="1"/>
          <w:sz w:val="24"/>
          <w:szCs w:val="24"/>
        </w:rPr>
        <w:t>WINDOWS</w:t>
      </w:r>
      <w:r w:rsidR="009327CB">
        <w:rPr>
          <w:spacing w:val="1"/>
          <w:sz w:val="24"/>
          <w:szCs w:val="24"/>
        </w:rPr>
        <w:t xml:space="preserve"> </w:t>
      </w:r>
      <w:r w:rsidR="009327CB" w:rsidRPr="00F03A67">
        <w:rPr>
          <w:spacing w:val="1"/>
          <w:sz w:val="24"/>
          <w:szCs w:val="24"/>
        </w:rPr>
        <w:t>&amp; Off</w:t>
      </w:r>
      <w:r w:rsidR="009327CB">
        <w:rPr>
          <w:spacing w:val="1"/>
          <w:sz w:val="24"/>
          <w:szCs w:val="24"/>
        </w:rPr>
        <w:t>i</w:t>
      </w:r>
      <w:r w:rsidR="009327CB" w:rsidRPr="00F03A67">
        <w:rPr>
          <w:spacing w:val="1"/>
          <w:sz w:val="24"/>
          <w:szCs w:val="24"/>
        </w:rPr>
        <w:t>ce.</w:t>
      </w:r>
    </w:p>
    <w:p w:rsidR="001C721B" w:rsidRPr="00F03A67" w:rsidRDefault="00F03A67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9327CB">
        <w:rPr>
          <w:spacing w:val="1"/>
          <w:sz w:val="24"/>
          <w:szCs w:val="24"/>
        </w:rPr>
        <w:t>P</w:t>
      </w:r>
      <w:r w:rsidR="009327CB" w:rsidRPr="00F03A67">
        <w:rPr>
          <w:spacing w:val="1"/>
          <w:sz w:val="24"/>
          <w:szCs w:val="24"/>
        </w:rPr>
        <w:t>ro</w:t>
      </w:r>
      <w:r w:rsidR="009327CB">
        <w:rPr>
          <w:spacing w:val="1"/>
          <w:sz w:val="24"/>
          <w:szCs w:val="24"/>
        </w:rPr>
        <w:t>li</w:t>
      </w:r>
      <w:r w:rsidR="009327CB" w:rsidRPr="00F03A67">
        <w:rPr>
          <w:spacing w:val="1"/>
          <w:sz w:val="24"/>
          <w:szCs w:val="24"/>
        </w:rPr>
        <w:t>f</w:t>
      </w:r>
      <w:r w:rsidR="009327CB">
        <w:rPr>
          <w:spacing w:val="1"/>
          <w:sz w:val="24"/>
          <w:szCs w:val="24"/>
        </w:rPr>
        <w:t>i</w:t>
      </w:r>
      <w:r w:rsidR="009327CB" w:rsidRPr="00F03A67">
        <w:rPr>
          <w:spacing w:val="1"/>
          <w:sz w:val="24"/>
          <w:szCs w:val="24"/>
        </w:rPr>
        <w:t>c PLC</w:t>
      </w:r>
      <w:r w:rsidR="009327CB">
        <w:rPr>
          <w:spacing w:val="1"/>
          <w:sz w:val="24"/>
          <w:szCs w:val="24"/>
        </w:rPr>
        <w:t xml:space="preserve"> </w:t>
      </w:r>
      <w:r w:rsidR="009327CB" w:rsidRPr="00F03A67">
        <w:rPr>
          <w:spacing w:val="1"/>
          <w:sz w:val="24"/>
          <w:szCs w:val="24"/>
        </w:rPr>
        <w:t xml:space="preserve">and </w:t>
      </w:r>
      <w:r w:rsidR="009327CB">
        <w:rPr>
          <w:spacing w:val="1"/>
          <w:sz w:val="24"/>
          <w:szCs w:val="24"/>
        </w:rPr>
        <w:t>SC</w:t>
      </w:r>
      <w:r w:rsidR="009327CB" w:rsidRPr="00F03A67">
        <w:rPr>
          <w:spacing w:val="1"/>
          <w:sz w:val="24"/>
          <w:szCs w:val="24"/>
        </w:rPr>
        <w:t>ADA.</w:t>
      </w:r>
    </w:p>
    <w:p w:rsidR="001C721B" w:rsidRPr="00F03A67" w:rsidRDefault="009327CB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 w:rsidRPr="00F03A67">
        <w:rPr>
          <w:spacing w:val="1"/>
          <w:sz w:val="24"/>
          <w:szCs w:val="24"/>
        </w:rPr>
        <w:t xml:space="preserve"> Modern </w:t>
      </w:r>
      <w:r>
        <w:rPr>
          <w:spacing w:val="1"/>
          <w:sz w:val="24"/>
          <w:szCs w:val="24"/>
        </w:rPr>
        <w:t>P</w:t>
      </w:r>
      <w:r w:rsidRPr="00F03A67">
        <w:rPr>
          <w:spacing w:val="1"/>
          <w:sz w:val="24"/>
          <w:szCs w:val="24"/>
        </w:rPr>
        <w:t>ower sys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em pro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 w:rsidRPr="00F03A67">
        <w:rPr>
          <w:spacing w:val="1"/>
          <w:sz w:val="24"/>
          <w:szCs w:val="24"/>
        </w:rPr>
        <w:t>on re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ay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ng (Kush energy</w:t>
      </w:r>
    </w:p>
    <w:p w:rsidR="001C721B" w:rsidRPr="00F03A67" w:rsidRDefault="00F03A67" w:rsidP="00F03A67">
      <w:pPr>
        <w:tabs>
          <w:tab w:val="left" w:pos="3220"/>
        </w:tabs>
        <w:spacing w:before="24" w:line="260" w:lineRule="exact"/>
        <w:ind w:left="2160" w:right="2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gramStart"/>
      <w:r w:rsidR="009327CB" w:rsidRPr="00F03A67">
        <w:rPr>
          <w:spacing w:val="1"/>
          <w:sz w:val="24"/>
          <w:szCs w:val="24"/>
        </w:rPr>
        <w:t>Solution).</w:t>
      </w:r>
      <w:proofErr w:type="gramEnd"/>
    </w:p>
    <w:p w:rsidR="001C721B" w:rsidRPr="00F03A67" w:rsidRDefault="009327CB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 w:rsidRPr="00F03A67">
        <w:rPr>
          <w:spacing w:val="1"/>
          <w:sz w:val="24"/>
          <w:szCs w:val="24"/>
        </w:rPr>
        <w:t>Ach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ev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B</w:t>
      </w:r>
      <w:r w:rsidRPr="00F03A67">
        <w:rPr>
          <w:spacing w:val="1"/>
          <w:sz w:val="24"/>
          <w:szCs w:val="24"/>
        </w:rPr>
        <w:t>reak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 xml:space="preserve">hrough </w:t>
      </w:r>
      <w:r>
        <w:rPr>
          <w:spacing w:val="1"/>
          <w:sz w:val="24"/>
          <w:szCs w:val="24"/>
        </w:rPr>
        <w:t>P</w:t>
      </w:r>
      <w:r w:rsidRPr="00F03A67">
        <w:rPr>
          <w:spacing w:val="1"/>
          <w:sz w:val="24"/>
          <w:szCs w:val="24"/>
        </w:rPr>
        <w:t>erfor</w:t>
      </w:r>
      <w:r>
        <w:rPr>
          <w:spacing w:val="1"/>
          <w:sz w:val="24"/>
          <w:szCs w:val="24"/>
        </w:rPr>
        <w:t>m</w:t>
      </w:r>
      <w:r w:rsidRPr="00F03A67">
        <w:rPr>
          <w:spacing w:val="1"/>
          <w:sz w:val="24"/>
          <w:szCs w:val="24"/>
        </w:rPr>
        <w:t xml:space="preserve">ance (Juarez 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owe corpora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ng)</w:t>
      </w:r>
    </w:p>
    <w:p w:rsidR="001C721B" w:rsidRPr="00F03A67" w:rsidRDefault="009327CB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 w:rsidRPr="00F03A67">
        <w:rPr>
          <w:spacing w:val="1"/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 w:rsidRPr="00F03A67">
        <w:rPr>
          <w:spacing w:val="1"/>
          <w:sz w:val="24"/>
          <w:szCs w:val="24"/>
        </w:rPr>
        <w:t>ent ca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ibra</w:t>
      </w:r>
      <w:r>
        <w:rPr>
          <w:spacing w:val="1"/>
          <w:sz w:val="24"/>
          <w:szCs w:val="24"/>
        </w:rPr>
        <w:t>ti</w:t>
      </w:r>
      <w:r w:rsidRPr="00F03A67">
        <w:rPr>
          <w:spacing w:val="1"/>
          <w:sz w:val="24"/>
          <w:szCs w:val="24"/>
        </w:rPr>
        <w:t>on and con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 xml:space="preserve">rol 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 xml:space="preserve">oop 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ng (</w:t>
      </w:r>
      <w:r>
        <w:rPr>
          <w:spacing w:val="1"/>
          <w:sz w:val="24"/>
          <w:szCs w:val="24"/>
        </w:rPr>
        <w:t>P</w:t>
      </w:r>
      <w:r w:rsidRPr="00F03A67"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eum</w:t>
      </w:r>
    </w:p>
    <w:p w:rsidR="001C721B" w:rsidRPr="00E15902" w:rsidRDefault="00E15902" w:rsidP="00E15902">
      <w:pPr>
        <w:tabs>
          <w:tab w:val="left" w:pos="3220"/>
        </w:tabs>
        <w:spacing w:before="24" w:line="260" w:lineRule="exact"/>
        <w:ind w:left="2520" w:right="2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9327CB" w:rsidRPr="00E15902">
        <w:rPr>
          <w:spacing w:val="1"/>
          <w:sz w:val="24"/>
          <w:szCs w:val="24"/>
        </w:rPr>
        <w:t>Training Centre PTC- Sudapet) Sudan</w:t>
      </w:r>
    </w:p>
    <w:p w:rsidR="001C721B" w:rsidRPr="00F03A67" w:rsidRDefault="009327CB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 w:rsidRPr="00F03A67">
        <w:rPr>
          <w:spacing w:val="1"/>
          <w:sz w:val="24"/>
          <w:szCs w:val="24"/>
        </w:rPr>
        <w:t xml:space="preserve">Modern </w:t>
      </w:r>
      <w:r>
        <w:rPr>
          <w:spacing w:val="1"/>
          <w:sz w:val="24"/>
          <w:szCs w:val="24"/>
        </w:rPr>
        <w:t>m</w:t>
      </w:r>
      <w:r w:rsidRPr="00F03A67"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enance and re</w:t>
      </w:r>
      <w:r>
        <w:rPr>
          <w:spacing w:val="1"/>
          <w:sz w:val="24"/>
          <w:szCs w:val="24"/>
        </w:rPr>
        <w:t>li</w:t>
      </w:r>
      <w:r w:rsidRPr="00F03A67">
        <w:rPr>
          <w:spacing w:val="1"/>
          <w:sz w:val="24"/>
          <w:szCs w:val="24"/>
        </w:rPr>
        <w:t>ab</w:t>
      </w:r>
      <w:r>
        <w:rPr>
          <w:spacing w:val="1"/>
          <w:sz w:val="24"/>
          <w:szCs w:val="24"/>
        </w:rPr>
        <w:t>ili</w:t>
      </w:r>
      <w:r w:rsidRPr="00F03A67">
        <w:rPr>
          <w:spacing w:val="1"/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m</w:t>
      </w:r>
      <w:r w:rsidRPr="00F03A67">
        <w:rPr>
          <w:spacing w:val="1"/>
          <w:sz w:val="24"/>
          <w:szCs w:val="24"/>
        </w:rPr>
        <w:t>anage</w:t>
      </w:r>
      <w:r>
        <w:rPr>
          <w:spacing w:val="1"/>
          <w:sz w:val="24"/>
          <w:szCs w:val="24"/>
        </w:rPr>
        <w:t>m</w:t>
      </w:r>
      <w:r w:rsidRPr="00F03A67">
        <w:rPr>
          <w:spacing w:val="1"/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, p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ann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ng and es</w:t>
      </w:r>
      <w:r>
        <w:rPr>
          <w:spacing w:val="1"/>
          <w:sz w:val="24"/>
          <w:szCs w:val="24"/>
        </w:rPr>
        <w:t>tim</w:t>
      </w:r>
      <w:r w:rsidRPr="00F03A67"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 w:rsidRPr="00F03A67">
        <w:rPr>
          <w:spacing w:val="1"/>
          <w:sz w:val="24"/>
          <w:szCs w:val="24"/>
        </w:rPr>
        <w:t>ng (Eco</w:t>
      </w:r>
      <w:r>
        <w:rPr>
          <w:spacing w:val="1"/>
          <w:sz w:val="24"/>
          <w:szCs w:val="24"/>
        </w:rPr>
        <w:t>m</w:t>
      </w:r>
      <w:r w:rsidRPr="00F03A67">
        <w:rPr>
          <w:spacing w:val="1"/>
          <w:sz w:val="24"/>
          <w:szCs w:val="24"/>
        </w:rPr>
        <w:t>an consu</w:t>
      </w:r>
      <w:r>
        <w:rPr>
          <w:spacing w:val="1"/>
          <w:sz w:val="24"/>
          <w:szCs w:val="24"/>
        </w:rPr>
        <w:t>lt</w:t>
      </w:r>
      <w:r w:rsidRPr="00F03A67">
        <w:rPr>
          <w:spacing w:val="1"/>
          <w:sz w:val="24"/>
          <w:szCs w:val="24"/>
        </w:rPr>
        <w:t>ancy so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 w:rsidRPr="00F03A67">
        <w:rPr>
          <w:spacing w:val="1"/>
          <w:sz w:val="24"/>
          <w:szCs w:val="24"/>
        </w:rPr>
        <w:t xml:space="preserve">ons and </w:t>
      </w:r>
      <w:r>
        <w:rPr>
          <w:spacing w:val="1"/>
          <w:sz w:val="24"/>
          <w:szCs w:val="24"/>
        </w:rPr>
        <w:t>t</w:t>
      </w:r>
      <w:r w:rsidRPr="00F03A67">
        <w:rPr>
          <w:spacing w:val="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ng) Duba</w:t>
      </w:r>
      <w:r>
        <w:rPr>
          <w:spacing w:val="1"/>
          <w:sz w:val="24"/>
          <w:szCs w:val="24"/>
        </w:rPr>
        <w:t>i</w:t>
      </w:r>
      <w:r w:rsidRPr="00F03A67">
        <w:rPr>
          <w:spacing w:val="1"/>
          <w:sz w:val="24"/>
          <w:szCs w:val="24"/>
        </w:rPr>
        <w:t>, UAE -Wor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d c</w:t>
      </w:r>
      <w:r>
        <w:rPr>
          <w:spacing w:val="1"/>
          <w:sz w:val="24"/>
          <w:szCs w:val="24"/>
        </w:rPr>
        <w:t>l</w:t>
      </w:r>
      <w:r w:rsidRPr="00F03A67">
        <w:rPr>
          <w:spacing w:val="1"/>
          <w:sz w:val="24"/>
          <w:szCs w:val="24"/>
        </w:rPr>
        <w:t>ass consu</w:t>
      </w:r>
      <w:r>
        <w:rPr>
          <w:spacing w:val="1"/>
          <w:sz w:val="24"/>
          <w:szCs w:val="24"/>
        </w:rPr>
        <w:t>lt</w:t>
      </w:r>
      <w:r w:rsidRPr="00F03A67">
        <w:rPr>
          <w:spacing w:val="1"/>
          <w:sz w:val="24"/>
          <w:szCs w:val="24"/>
        </w:rPr>
        <w:t>ancy-.</w:t>
      </w:r>
    </w:p>
    <w:p w:rsidR="001C721B" w:rsidRPr="00F03A67" w:rsidRDefault="00995A92" w:rsidP="00F03A67">
      <w:pPr>
        <w:pStyle w:val="ListParagraph"/>
        <w:numPr>
          <w:ilvl w:val="0"/>
          <w:numId w:val="13"/>
        </w:numPr>
        <w:tabs>
          <w:tab w:val="left" w:pos="3220"/>
        </w:tabs>
        <w:spacing w:before="24" w:line="260" w:lineRule="exact"/>
        <w:ind w:right="2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pict>
          <v:group id="_x0000_s1026" style="position:absolute;left:0;text-align:left;margin-left:88.6pt;margin-top:94.1pt;width:418.15pt;height:13.8pt;z-index:-251656192;mso-position-horizontal-relative:page" coordorigin="1772,1882" coordsize="8363,276">
            <v:shape id="_x0000_s1027" style="position:absolute;left:1772;top:1882;width:8363;height:276" coordorigin="1772,1882" coordsize="8363,276" path="m1772,2158r8363,l10135,1882r-8363,l1772,2158xe" fillcolor="#003367" stroked="f">
              <v:path arrowok="t"/>
            </v:shape>
            <w10:wrap anchorx="page"/>
          </v:group>
        </w:pict>
      </w:r>
      <w:r w:rsidR="009327CB" w:rsidRPr="00F03A67">
        <w:rPr>
          <w:spacing w:val="1"/>
          <w:sz w:val="24"/>
          <w:szCs w:val="24"/>
        </w:rPr>
        <w:t xml:space="preserve"> First aid in community, Sudanese Red Crescent Society.</w:t>
      </w:r>
    </w:p>
    <w:p w:rsidR="001C721B" w:rsidRPr="00F03A67" w:rsidRDefault="001C721B" w:rsidP="00F03A67">
      <w:pPr>
        <w:tabs>
          <w:tab w:val="left" w:pos="3220"/>
        </w:tabs>
        <w:spacing w:before="24" w:line="260" w:lineRule="exact"/>
        <w:ind w:left="2160" w:right="212"/>
        <w:rPr>
          <w:spacing w:val="1"/>
          <w:sz w:val="24"/>
          <w:szCs w:val="24"/>
        </w:rPr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line="200" w:lineRule="exact"/>
      </w:pPr>
    </w:p>
    <w:p w:rsidR="001C721B" w:rsidRDefault="001C721B">
      <w:pPr>
        <w:spacing w:before="14" w:line="200" w:lineRule="exact"/>
      </w:pPr>
    </w:p>
    <w:p w:rsidR="001C721B" w:rsidRDefault="009327CB">
      <w:pPr>
        <w:spacing w:before="92"/>
        <w:ind w:left="250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w w:val="99"/>
        </w:rPr>
        <w:t xml:space="preserve"> </w:t>
      </w:r>
    </w:p>
    <w:sectPr w:rsidR="001C721B" w:rsidSect="001C721B">
      <w:pgSz w:w="11900" w:h="16840"/>
      <w:pgMar w:top="158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D13"/>
    <w:multiLevelType w:val="hybridMultilevel"/>
    <w:tmpl w:val="36A8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AC2"/>
    <w:multiLevelType w:val="hybridMultilevel"/>
    <w:tmpl w:val="8E2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EE8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0622"/>
    <w:multiLevelType w:val="hybridMultilevel"/>
    <w:tmpl w:val="ED7AF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B0AD7"/>
    <w:multiLevelType w:val="hybridMultilevel"/>
    <w:tmpl w:val="CE006D1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15800940"/>
    <w:multiLevelType w:val="hybridMultilevel"/>
    <w:tmpl w:val="823A8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4376"/>
    <w:multiLevelType w:val="hybridMultilevel"/>
    <w:tmpl w:val="7C925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55A6E"/>
    <w:multiLevelType w:val="hybridMultilevel"/>
    <w:tmpl w:val="D1449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FC34A3"/>
    <w:multiLevelType w:val="hybridMultilevel"/>
    <w:tmpl w:val="FE04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A7739"/>
    <w:multiLevelType w:val="hybridMultilevel"/>
    <w:tmpl w:val="429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F3426"/>
    <w:multiLevelType w:val="hybridMultilevel"/>
    <w:tmpl w:val="B2AA9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865D5D"/>
    <w:multiLevelType w:val="hybridMultilevel"/>
    <w:tmpl w:val="EA1481AA"/>
    <w:lvl w:ilvl="0" w:tplc="040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abstractNum w:abstractNumId="11">
    <w:nsid w:val="3C583A54"/>
    <w:multiLevelType w:val="hybridMultilevel"/>
    <w:tmpl w:val="95ECF6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E091FB0"/>
    <w:multiLevelType w:val="hybridMultilevel"/>
    <w:tmpl w:val="BDFC0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8F6C7E"/>
    <w:multiLevelType w:val="multilevel"/>
    <w:tmpl w:val="F4D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3287806"/>
    <w:multiLevelType w:val="hybridMultilevel"/>
    <w:tmpl w:val="92E8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5BA5"/>
    <w:multiLevelType w:val="hybridMultilevel"/>
    <w:tmpl w:val="42AE6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12BD7"/>
    <w:multiLevelType w:val="hybridMultilevel"/>
    <w:tmpl w:val="134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compat/>
  <w:rsids>
    <w:rsidRoot w:val="001C721B"/>
    <w:rsid w:val="000226A2"/>
    <w:rsid w:val="000908D9"/>
    <w:rsid w:val="000B3797"/>
    <w:rsid w:val="00135F78"/>
    <w:rsid w:val="00152FB2"/>
    <w:rsid w:val="001A61B9"/>
    <w:rsid w:val="001C721B"/>
    <w:rsid w:val="001E22A0"/>
    <w:rsid w:val="002878B9"/>
    <w:rsid w:val="002E1BC6"/>
    <w:rsid w:val="003118AF"/>
    <w:rsid w:val="004051A9"/>
    <w:rsid w:val="00567073"/>
    <w:rsid w:val="00587E9B"/>
    <w:rsid w:val="00590F5B"/>
    <w:rsid w:val="005E08E9"/>
    <w:rsid w:val="006027EB"/>
    <w:rsid w:val="00610C6F"/>
    <w:rsid w:val="00690ECB"/>
    <w:rsid w:val="006A6831"/>
    <w:rsid w:val="0071650A"/>
    <w:rsid w:val="007327BF"/>
    <w:rsid w:val="00740AF6"/>
    <w:rsid w:val="007B07DF"/>
    <w:rsid w:val="00856AB2"/>
    <w:rsid w:val="0086287F"/>
    <w:rsid w:val="008760B5"/>
    <w:rsid w:val="008A3610"/>
    <w:rsid w:val="008F43CE"/>
    <w:rsid w:val="009327CB"/>
    <w:rsid w:val="00995A92"/>
    <w:rsid w:val="009C39CD"/>
    <w:rsid w:val="00A06259"/>
    <w:rsid w:val="00A323F6"/>
    <w:rsid w:val="00AD0DA9"/>
    <w:rsid w:val="00BD1C16"/>
    <w:rsid w:val="00C81F91"/>
    <w:rsid w:val="00C8795C"/>
    <w:rsid w:val="00D24A18"/>
    <w:rsid w:val="00DA4464"/>
    <w:rsid w:val="00E15902"/>
    <w:rsid w:val="00E81331"/>
    <w:rsid w:val="00E84150"/>
    <w:rsid w:val="00F01BD6"/>
    <w:rsid w:val="00F03A67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0B5"/>
    <w:pPr>
      <w:ind w:left="720"/>
      <w:contextualSpacing/>
    </w:pPr>
  </w:style>
  <w:style w:type="character" w:customStyle="1" w:styleId="pv-accomplishment-entitylicense">
    <w:name w:val="pv-accomplishment-entity__license"/>
    <w:basedOn w:val="DefaultParagraphFont"/>
    <w:rsid w:val="00740AF6"/>
  </w:style>
  <w:style w:type="character" w:customStyle="1" w:styleId="st">
    <w:name w:val="st"/>
    <w:basedOn w:val="DefaultParagraphFont"/>
    <w:rsid w:val="008A36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esalih@bashayerp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amaaw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7761-D502-4034-AA58-C59BBCC7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10118</CharactersWithSpaces>
  <SharedDoc>false</SharedDoc>
  <HLinks>
    <vt:vector size="12" baseType="variant"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mailto:oesalih@bashayerpl.com</vt:lpwstr>
      </vt:variant>
      <vt:variant>
        <vt:lpwstr/>
      </vt:variant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mailto:osamaawd@gmail.com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Osama Awad</cp:lastModifiedBy>
  <cp:revision>2</cp:revision>
  <dcterms:created xsi:type="dcterms:W3CDTF">2020-02-09T11:34:00Z</dcterms:created>
  <dcterms:modified xsi:type="dcterms:W3CDTF">2020-02-09T11:34:00Z</dcterms:modified>
</cp:coreProperties>
</file>